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BC4" w:rsidRDefault="00B35BC4" w:rsidP="00586BB7">
      <w:pPr>
        <w:jc w:val="center"/>
        <w:rPr>
          <w:b/>
          <w:sz w:val="22"/>
          <w:szCs w:val="22"/>
        </w:rPr>
      </w:pPr>
    </w:p>
    <w:p w:rsidR="009E523B" w:rsidRDefault="009E523B" w:rsidP="0075504D">
      <w:pPr>
        <w:pStyle w:val="Tekstpodstawowywcity3"/>
        <w:spacing w:line="360" w:lineRule="auto"/>
        <w:ind w:firstLine="0"/>
        <w:jc w:val="right"/>
        <w:rPr>
          <w:b/>
          <w:sz w:val="24"/>
          <w:szCs w:val="24"/>
        </w:rPr>
      </w:pPr>
    </w:p>
    <w:p w:rsidR="0075504D" w:rsidRPr="009E523B" w:rsidRDefault="0075504D" w:rsidP="0075504D">
      <w:pPr>
        <w:pStyle w:val="Tekstpodstawowywcity3"/>
        <w:spacing w:line="360" w:lineRule="auto"/>
        <w:ind w:firstLine="0"/>
        <w:jc w:val="right"/>
        <w:rPr>
          <w:b/>
          <w:sz w:val="24"/>
          <w:szCs w:val="24"/>
        </w:rPr>
      </w:pPr>
      <w:r w:rsidRPr="009E523B">
        <w:rPr>
          <w:b/>
          <w:sz w:val="24"/>
          <w:szCs w:val="24"/>
        </w:rPr>
        <w:t xml:space="preserve">Załącznik nr </w:t>
      </w:r>
      <w:r w:rsidR="00C44104" w:rsidRPr="009E523B">
        <w:rPr>
          <w:b/>
          <w:sz w:val="24"/>
          <w:szCs w:val="24"/>
        </w:rPr>
        <w:t>1</w:t>
      </w:r>
      <w:r w:rsidRPr="009E523B">
        <w:rPr>
          <w:b/>
          <w:sz w:val="24"/>
          <w:szCs w:val="24"/>
        </w:rPr>
        <w:t xml:space="preserve"> do SIWZ</w:t>
      </w:r>
    </w:p>
    <w:p w:rsidR="009E523B" w:rsidRDefault="009E523B" w:rsidP="00386F46">
      <w:pPr>
        <w:pStyle w:val="Nagwek8"/>
        <w:ind w:left="3125" w:firstLine="420"/>
        <w:rPr>
          <w:rFonts w:ascii="Times New Roman" w:hAnsi="Times New Roman"/>
          <w:b/>
          <w:sz w:val="24"/>
          <w:szCs w:val="24"/>
        </w:rPr>
      </w:pPr>
    </w:p>
    <w:p w:rsidR="0075504D" w:rsidRPr="00C44104" w:rsidRDefault="0075504D" w:rsidP="00386F46">
      <w:pPr>
        <w:pStyle w:val="Nagwek8"/>
        <w:ind w:left="3125" w:firstLine="420"/>
        <w:rPr>
          <w:rFonts w:ascii="Times New Roman" w:hAnsi="Times New Roman"/>
          <w:b/>
          <w:sz w:val="24"/>
          <w:szCs w:val="24"/>
        </w:rPr>
      </w:pPr>
      <w:r w:rsidRPr="00C44104">
        <w:rPr>
          <w:rFonts w:ascii="Times New Roman" w:hAnsi="Times New Roman"/>
          <w:b/>
          <w:sz w:val="24"/>
          <w:szCs w:val="24"/>
        </w:rPr>
        <w:t>FORMULARZ  OFERTY</w:t>
      </w:r>
    </w:p>
    <w:p w:rsidR="0075504D" w:rsidRPr="00C44104" w:rsidRDefault="0075504D" w:rsidP="0075504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75504D" w:rsidRPr="00C44104" w:rsidRDefault="0075504D" w:rsidP="0075504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...............................................................................................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75504D" w:rsidRPr="00C44104" w:rsidDel="00BF3B1C" w:rsidRDefault="00C44104" w:rsidP="0075504D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 w:eastAsia="en-US"/>
        </w:rPr>
        <w:t>Gmina Strzelce Krajeńskie</w:t>
      </w:r>
    </w:p>
    <w:p w:rsidR="0075504D" w:rsidRPr="00C44104" w:rsidDel="00BF3B1C" w:rsidRDefault="00C44104" w:rsidP="0075504D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 w:eastAsia="en-US"/>
        </w:rPr>
        <w:t>Aleja Wolności 48</w:t>
      </w:r>
    </w:p>
    <w:p w:rsidR="0075504D" w:rsidRPr="00C44104" w:rsidRDefault="00C44104" w:rsidP="0075504D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 w:eastAsia="en-US"/>
        </w:rPr>
        <w:t>66-500 Strzelce Krajeńskie</w:t>
      </w:r>
    </w:p>
    <w:p w:rsidR="00C44104" w:rsidRPr="00C44104" w:rsidRDefault="00C44104" w:rsidP="00C44104">
      <w:pPr>
        <w:spacing w:line="360" w:lineRule="auto"/>
        <w:ind w:left="0" w:firstLine="0"/>
        <w:jc w:val="both"/>
        <w:rPr>
          <w:sz w:val="24"/>
          <w:szCs w:val="24"/>
          <w:lang w:eastAsia="en-US"/>
        </w:rPr>
      </w:pPr>
    </w:p>
    <w:p w:rsidR="0075504D" w:rsidRPr="00CA1FE5" w:rsidRDefault="0075504D" w:rsidP="00CA1FE5">
      <w:pPr>
        <w:spacing w:line="360" w:lineRule="auto"/>
        <w:jc w:val="both"/>
        <w:rPr>
          <w:sz w:val="24"/>
          <w:szCs w:val="24"/>
          <w:lang w:eastAsia="en-US"/>
        </w:rPr>
      </w:pPr>
      <w:r w:rsidRPr="00CA1FE5">
        <w:rPr>
          <w:sz w:val="24"/>
          <w:szCs w:val="24"/>
          <w:lang w:eastAsia="en-US"/>
        </w:rPr>
        <w:t>W odpowiedzi na ogłoszenie o przetargu nieograniczonym na</w:t>
      </w:r>
      <w:r w:rsidR="00CA1FE5" w:rsidRPr="00CA1FE5">
        <w:rPr>
          <w:sz w:val="24"/>
          <w:szCs w:val="24"/>
          <w:lang w:eastAsia="en-US"/>
        </w:rPr>
        <w:t>:</w:t>
      </w:r>
      <w:r w:rsidRPr="00CA1FE5">
        <w:rPr>
          <w:sz w:val="24"/>
          <w:szCs w:val="24"/>
          <w:lang w:eastAsia="en-US"/>
        </w:rPr>
        <w:t xml:space="preserve"> </w:t>
      </w:r>
      <w:r w:rsidR="00CA1FE5" w:rsidRPr="00CA1FE5">
        <w:rPr>
          <w:b/>
          <w:sz w:val="24"/>
          <w:szCs w:val="24"/>
        </w:rPr>
        <w:t>„Urządzenie placu zabaw w Sidłowie</w:t>
      </w:r>
      <w:r w:rsidR="00CA1FE5" w:rsidRPr="00CA1FE5">
        <w:rPr>
          <w:sz w:val="24"/>
          <w:szCs w:val="24"/>
          <w:lang w:eastAsia="en-US"/>
        </w:rPr>
        <w:t xml:space="preserve"> </w:t>
      </w:r>
      <w:r w:rsidR="00CA1FE5" w:rsidRPr="00CA1FE5">
        <w:rPr>
          <w:b/>
          <w:sz w:val="24"/>
          <w:szCs w:val="24"/>
        </w:rPr>
        <w:t>oraz doposażenie placów zabaw w Tucznie i Przyłęgu”</w:t>
      </w:r>
    </w:p>
    <w:p w:rsidR="0075504D" w:rsidRPr="00C44104" w:rsidRDefault="0075504D" w:rsidP="0075504D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75504D" w:rsidRPr="00C44104" w:rsidRDefault="0075504D" w:rsidP="0075504D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C44104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</w:t>
      </w:r>
      <w:r w:rsidRPr="00C44104">
        <w:rPr>
          <w:rFonts w:ascii="Times New Roman" w:hAnsi="Times New Roman"/>
          <w:sz w:val="24"/>
          <w:szCs w:val="24"/>
          <w:lang w:val="pl-PL"/>
        </w:rPr>
        <w:t>ó</w:t>
      </w:r>
      <w:r w:rsidRPr="00C44104">
        <w:rPr>
          <w:rFonts w:ascii="Times New Roman" w:hAnsi="Times New Roman"/>
          <w:sz w:val="24"/>
          <w:szCs w:val="24"/>
          <w:lang w:val="pl-PL"/>
        </w:rPr>
        <w:t>wienia i istotnymi postanowieniami, które zostaną wprowadzone do umowy, na nast</w:t>
      </w:r>
      <w:r w:rsidRPr="00C44104">
        <w:rPr>
          <w:rFonts w:ascii="Times New Roman" w:hAnsi="Times New Roman"/>
          <w:sz w:val="24"/>
          <w:szCs w:val="24"/>
          <w:lang w:val="pl-PL"/>
        </w:rPr>
        <w:t>ę</w:t>
      </w:r>
      <w:r w:rsidRPr="00C44104">
        <w:rPr>
          <w:rFonts w:ascii="Times New Roman" w:hAnsi="Times New Roman"/>
          <w:sz w:val="24"/>
          <w:szCs w:val="24"/>
          <w:lang w:val="pl-PL"/>
        </w:rPr>
        <w:t>pujących warunkach:</w:t>
      </w:r>
    </w:p>
    <w:p w:rsidR="00CA1FE5" w:rsidRPr="00CA1FE5" w:rsidRDefault="00CA1FE5" w:rsidP="00CA1FE5">
      <w:pPr>
        <w:spacing w:line="360" w:lineRule="auto"/>
        <w:ind w:left="0" w:firstLine="0"/>
        <w:rPr>
          <w:b/>
          <w:sz w:val="24"/>
          <w:szCs w:val="24"/>
        </w:rPr>
      </w:pPr>
      <w:r w:rsidRPr="00CA1FE5">
        <w:rPr>
          <w:b/>
          <w:sz w:val="24"/>
          <w:szCs w:val="24"/>
        </w:rPr>
        <w:t xml:space="preserve">3.1.  Urządzenie  placu zabaw w miejscowości </w:t>
      </w:r>
      <w:proofErr w:type="spellStart"/>
      <w:r w:rsidRPr="00CA1FE5">
        <w:rPr>
          <w:b/>
          <w:sz w:val="24"/>
          <w:szCs w:val="24"/>
        </w:rPr>
        <w:t>Sidłów</w:t>
      </w:r>
      <w:proofErr w:type="spellEnd"/>
    </w:p>
    <w:p w:rsidR="00CA1FE5" w:rsidRPr="00CA1FE5" w:rsidRDefault="00CA1FE5" w:rsidP="00CA1FE5">
      <w:pPr>
        <w:spacing w:line="360" w:lineRule="auto"/>
        <w:ind w:left="641" w:firstLine="0"/>
        <w:rPr>
          <w:sz w:val="24"/>
          <w:szCs w:val="24"/>
        </w:rPr>
      </w:pPr>
      <w:r w:rsidRPr="00CA1FE5">
        <w:rPr>
          <w:b/>
          <w:sz w:val="24"/>
          <w:szCs w:val="24"/>
        </w:rPr>
        <w:t>Cena brutto za wykonanie przedmiotu zamówienia ………………………zł słownie…………………………………………………………………………</w:t>
      </w:r>
      <w:r>
        <w:rPr>
          <w:b/>
          <w:sz w:val="24"/>
          <w:szCs w:val="24"/>
        </w:rPr>
        <w:t>..</w:t>
      </w:r>
    </w:p>
    <w:p w:rsidR="00CA1FE5" w:rsidRPr="00CA1FE5" w:rsidRDefault="00CA1FE5" w:rsidP="00CA1FE5">
      <w:pPr>
        <w:spacing w:line="360" w:lineRule="auto"/>
        <w:jc w:val="both"/>
        <w:rPr>
          <w:sz w:val="24"/>
          <w:szCs w:val="24"/>
        </w:rPr>
      </w:pPr>
      <w:r w:rsidRPr="00CA1FE5">
        <w:rPr>
          <w:sz w:val="24"/>
          <w:szCs w:val="24"/>
        </w:rPr>
        <w:t>(cena zawiera wszystkie koszty związane z realiza</w:t>
      </w:r>
      <w:r>
        <w:rPr>
          <w:sz w:val="24"/>
          <w:szCs w:val="24"/>
        </w:rPr>
        <w:t xml:space="preserve">cją zadania w tym obowiązujące </w:t>
      </w:r>
      <w:r w:rsidRPr="00CA1FE5">
        <w:rPr>
          <w:sz w:val="24"/>
          <w:szCs w:val="24"/>
        </w:rPr>
        <w:t>podatki, opłaty , itp.)</w:t>
      </w:r>
    </w:p>
    <w:p w:rsidR="00CA1FE5" w:rsidRDefault="00CA1FE5" w:rsidP="00CA1FE5">
      <w:pPr>
        <w:spacing w:line="360" w:lineRule="auto"/>
        <w:rPr>
          <w:sz w:val="24"/>
          <w:szCs w:val="24"/>
        </w:rPr>
      </w:pPr>
    </w:p>
    <w:p w:rsidR="00CA1FE5" w:rsidRDefault="00CA1FE5" w:rsidP="00CA1FE5">
      <w:pPr>
        <w:spacing w:line="360" w:lineRule="auto"/>
        <w:rPr>
          <w:sz w:val="24"/>
          <w:szCs w:val="24"/>
        </w:rPr>
      </w:pPr>
    </w:p>
    <w:p w:rsidR="00CA1FE5" w:rsidRPr="00CA1FE5" w:rsidRDefault="00CA1FE5" w:rsidP="00CA1FE5">
      <w:pPr>
        <w:spacing w:line="360" w:lineRule="auto"/>
        <w:rPr>
          <w:sz w:val="24"/>
          <w:szCs w:val="24"/>
        </w:rPr>
      </w:pPr>
      <w:r w:rsidRPr="00CA1FE5">
        <w:rPr>
          <w:sz w:val="24"/>
          <w:szCs w:val="24"/>
        </w:rPr>
        <w:t>w tym podatek VAT……..% w kwocie……………………………..)</w:t>
      </w:r>
    </w:p>
    <w:p w:rsidR="00CA1FE5" w:rsidRDefault="00CA1FE5" w:rsidP="00CA1FE5">
      <w:pPr>
        <w:spacing w:line="360" w:lineRule="auto"/>
        <w:ind w:left="0" w:firstLine="0"/>
        <w:rPr>
          <w:b/>
          <w:sz w:val="24"/>
          <w:szCs w:val="24"/>
        </w:rPr>
      </w:pPr>
    </w:p>
    <w:p w:rsidR="00CA1FE5" w:rsidRPr="00CA1FE5" w:rsidRDefault="00CA1FE5" w:rsidP="00CA1FE5">
      <w:pPr>
        <w:spacing w:line="360" w:lineRule="auto"/>
        <w:ind w:left="0" w:firstLine="0"/>
        <w:rPr>
          <w:b/>
          <w:sz w:val="24"/>
          <w:szCs w:val="24"/>
        </w:rPr>
      </w:pPr>
      <w:r w:rsidRPr="00CA1FE5">
        <w:rPr>
          <w:b/>
          <w:sz w:val="24"/>
          <w:szCs w:val="24"/>
        </w:rPr>
        <w:t>3.2. Doposażenie  placu zabaw w miejscowości Tuczno</w:t>
      </w:r>
    </w:p>
    <w:p w:rsidR="00CA1FE5" w:rsidRPr="00CA1FE5" w:rsidRDefault="00CA1FE5" w:rsidP="00CA1FE5">
      <w:pPr>
        <w:spacing w:line="360" w:lineRule="auto"/>
        <w:ind w:left="0" w:firstLine="641"/>
        <w:rPr>
          <w:b/>
          <w:sz w:val="24"/>
          <w:szCs w:val="24"/>
        </w:rPr>
      </w:pPr>
      <w:r w:rsidRPr="00CA1FE5">
        <w:rPr>
          <w:b/>
          <w:sz w:val="24"/>
          <w:szCs w:val="24"/>
        </w:rPr>
        <w:t>Cena brutto za wykonanie przedmiotu zamówienia ………………………zł</w:t>
      </w:r>
    </w:p>
    <w:p w:rsidR="00CA1FE5" w:rsidRPr="00CA1FE5" w:rsidRDefault="00CA1FE5" w:rsidP="00CA1FE5">
      <w:pPr>
        <w:spacing w:line="360" w:lineRule="auto"/>
        <w:rPr>
          <w:sz w:val="24"/>
          <w:szCs w:val="24"/>
        </w:rPr>
      </w:pPr>
      <w:r w:rsidRPr="00CA1FE5">
        <w:rPr>
          <w:b/>
          <w:sz w:val="24"/>
          <w:szCs w:val="24"/>
        </w:rPr>
        <w:t>słownie………………………………………………………………………………</w:t>
      </w:r>
    </w:p>
    <w:p w:rsidR="00CA1FE5" w:rsidRPr="00CA1FE5" w:rsidRDefault="00CA1FE5" w:rsidP="00CA1FE5">
      <w:pPr>
        <w:spacing w:line="360" w:lineRule="auto"/>
        <w:jc w:val="both"/>
        <w:rPr>
          <w:sz w:val="24"/>
          <w:szCs w:val="24"/>
        </w:rPr>
      </w:pPr>
      <w:r w:rsidRPr="00CA1FE5">
        <w:rPr>
          <w:sz w:val="24"/>
          <w:szCs w:val="24"/>
        </w:rPr>
        <w:t>(cena zawiera wszystkie koszty związane z realizacją zadania w tym obowiązujące  podatki, opłaty , itp.)</w:t>
      </w:r>
    </w:p>
    <w:p w:rsidR="00CA1FE5" w:rsidRPr="00CA1FE5" w:rsidRDefault="00CA1FE5" w:rsidP="00CA1FE5">
      <w:pPr>
        <w:spacing w:line="360" w:lineRule="auto"/>
        <w:rPr>
          <w:sz w:val="24"/>
          <w:szCs w:val="24"/>
        </w:rPr>
      </w:pPr>
      <w:r w:rsidRPr="00CA1FE5">
        <w:rPr>
          <w:sz w:val="24"/>
          <w:szCs w:val="24"/>
        </w:rPr>
        <w:t>w tym podatek VAT……..% w kwocie……………………………..)</w:t>
      </w:r>
    </w:p>
    <w:p w:rsidR="00CA1FE5" w:rsidRPr="00CA1FE5" w:rsidRDefault="00CA1FE5" w:rsidP="00CA1FE5">
      <w:pPr>
        <w:pStyle w:val="Akapitzlist"/>
        <w:spacing w:line="360" w:lineRule="auto"/>
        <w:ind w:left="1440" w:firstLine="0"/>
        <w:rPr>
          <w:b/>
          <w:sz w:val="24"/>
          <w:szCs w:val="24"/>
        </w:rPr>
      </w:pPr>
    </w:p>
    <w:p w:rsidR="00CA1FE5" w:rsidRPr="00CA1FE5" w:rsidRDefault="00CA1FE5" w:rsidP="00CA1FE5">
      <w:pPr>
        <w:spacing w:line="360" w:lineRule="auto"/>
        <w:ind w:left="0" w:firstLine="0"/>
        <w:rPr>
          <w:b/>
          <w:sz w:val="24"/>
          <w:szCs w:val="24"/>
        </w:rPr>
      </w:pPr>
      <w:r w:rsidRPr="00CA1FE5">
        <w:rPr>
          <w:b/>
          <w:sz w:val="24"/>
          <w:szCs w:val="24"/>
        </w:rPr>
        <w:t>3.3. Doposażenie  placu zabaw w miejscowości Przyłęg</w:t>
      </w:r>
    </w:p>
    <w:p w:rsidR="00CA1FE5" w:rsidRPr="00CA1FE5" w:rsidRDefault="00CA1FE5" w:rsidP="00CA1FE5">
      <w:pPr>
        <w:spacing w:line="360" w:lineRule="auto"/>
        <w:rPr>
          <w:sz w:val="24"/>
          <w:szCs w:val="24"/>
        </w:rPr>
      </w:pPr>
      <w:r w:rsidRPr="00CA1FE5">
        <w:rPr>
          <w:b/>
          <w:sz w:val="24"/>
          <w:szCs w:val="24"/>
        </w:rPr>
        <w:t>Cena brutto za wykonanie przedmiotu zamówienia ………………………zł słownie………………………………………………………………………………</w:t>
      </w:r>
    </w:p>
    <w:p w:rsidR="00CA1FE5" w:rsidRPr="00CA1FE5" w:rsidRDefault="00CA1FE5" w:rsidP="00CA1FE5">
      <w:pPr>
        <w:spacing w:line="360" w:lineRule="auto"/>
        <w:jc w:val="both"/>
        <w:rPr>
          <w:sz w:val="24"/>
          <w:szCs w:val="24"/>
        </w:rPr>
      </w:pPr>
      <w:r w:rsidRPr="00CA1FE5">
        <w:rPr>
          <w:sz w:val="24"/>
          <w:szCs w:val="24"/>
        </w:rPr>
        <w:t>(cena zawiera wszystkie koszty związane z realiza</w:t>
      </w:r>
      <w:r>
        <w:rPr>
          <w:sz w:val="24"/>
          <w:szCs w:val="24"/>
        </w:rPr>
        <w:t xml:space="preserve">cją zadania w tym obowiązujące </w:t>
      </w:r>
      <w:r w:rsidRPr="00CA1FE5">
        <w:rPr>
          <w:sz w:val="24"/>
          <w:szCs w:val="24"/>
        </w:rPr>
        <w:t>podatki, opłaty , itp.)</w:t>
      </w:r>
    </w:p>
    <w:p w:rsidR="00CA1FE5" w:rsidRPr="00CA1FE5" w:rsidRDefault="00CA1FE5" w:rsidP="00CA1FE5">
      <w:pPr>
        <w:spacing w:line="360" w:lineRule="auto"/>
        <w:rPr>
          <w:b/>
          <w:sz w:val="24"/>
          <w:szCs w:val="24"/>
        </w:rPr>
      </w:pPr>
      <w:r w:rsidRPr="00CA1FE5">
        <w:rPr>
          <w:sz w:val="24"/>
          <w:szCs w:val="24"/>
        </w:rPr>
        <w:t>w tym podatek VAT……..% w kwocie……………………………..)</w:t>
      </w:r>
    </w:p>
    <w:p w:rsidR="00CA1FE5" w:rsidRPr="00CA1FE5" w:rsidRDefault="00CA1FE5" w:rsidP="00CA1FE5">
      <w:pPr>
        <w:spacing w:line="360" w:lineRule="auto"/>
        <w:rPr>
          <w:b/>
          <w:sz w:val="24"/>
          <w:szCs w:val="24"/>
        </w:rPr>
      </w:pPr>
    </w:p>
    <w:p w:rsidR="00CA1FE5" w:rsidRPr="00CA1FE5" w:rsidRDefault="00CA1FE5" w:rsidP="00CA1FE5">
      <w:pPr>
        <w:spacing w:line="360" w:lineRule="auto"/>
        <w:ind w:left="426" w:firstLine="0"/>
        <w:jc w:val="both"/>
        <w:rPr>
          <w:b/>
          <w:sz w:val="28"/>
          <w:szCs w:val="28"/>
        </w:rPr>
      </w:pPr>
      <w:r w:rsidRPr="00CA1FE5">
        <w:rPr>
          <w:b/>
          <w:sz w:val="28"/>
          <w:szCs w:val="28"/>
        </w:rPr>
        <w:t>Cena brutto za realizację c</w:t>
      </w:r>
      <w:r>
        <w:rPr>
          <w:b/>
          <w:sz w:val="28"/>
          <w:szCs w:val="28"/>
        </w:rPr>
        <w:t xml:space="preserve">ałości przedmiotu zamówienia tj. </w:t>
      </w:r>
      <w:r w:rsidRPr="00CA1FE5">
        <w:rPr>
          <w:b/>
          <w:sz w:val="28"/>
          <w:szCs w:val="28"/>
        </w:rPr>
        <w:t xml:space="preserve">zamówienia określonego w punkcie 3.1; 3.2.; 3.3. </w:t>
      </w:r>
      <w:r>
        <w:rPr>
          <w:b/>
          <w:sz w:val="28"/>
          <w:szCs w:val="28"/>
        </w:rPr>
        <w:t xml:space="preserve"> wynosi ………………</w:t>
      </w:r>
      <w:r w:rsidRPr="00CA1FE5">
        <w:rPr>
          <w:b/>
          <w:sz w:val="28"/>
          <w:szCs w:val="28"/>
        </w:rPr>
        <w:t>……….zł</w:t>
      </w:r>
    </w:p>
    <w:p w:rsidR="00CA1FE5" w:rsidRPr="00CA1FE5" w:rsidRDefault="00CA1FE5" w:rsidP="00CA1FE5">
      <w:pPr>
        <w:spacing w:line="360" w:lineRule="auto"/>
        <w:jc w:val="both"/>
        <w:rPr>
          <w:sz w:val="24"/>
          <w:szCs w:val="24"/>
        </w:rPr>
      </w:pPr>
      <w:r w:rsidRPr="00CA1FE5">
        <w:rPr>
          <w:sz w:val="24"/>
          <w:szCs w:val="24"/>
        </w:rPr>
        <w:t>(cena zawiera wszystkie koszty związane z realizacją zadania w tym obowiązujące podatki, opłaty , itp.) w tym podatek VAT……..% w kwocie ……………………………..zł</w:t>
      </w:r>
    </w:p>
    <w:p w:rsidR="009E523B" w:rsidRDefault="009E523B" w:rsidP="00C44104">
      <w:pPr>
        <w:jc w:val="center"/>
        <w:rPr>
          <w:b/>
          <w:sz w:val="28"/>
          <w:szCs w:val="28"/>
          <w:u w:val="single"/>
        </w:rPr>
      </w:pPr>
    </w:p>
    <w:p w:rsidR="00C44104" w:rsidRPr="00C44104" w:rsidRDefault="00C44104" w:rsidP="00C44104">
      <w:pPr>
        <w:jc w:val="center"/>
        <w:rPr>
          <w:b/>
          <w:sz w:val="28"/>
          <w:szCs w:val="28"/>
          <w:u w:val="single"/>
        </w:rPr>
      </w:pPr>
      <w:r w:rsidRPr="00C44104">
        <w:rPr>
          <w:b/>
          <w:sz w:val="28"/>
          <w:szCs w:val="28"/>
          <w:u w:val="single"/>
        </w:rPr>
        <w:t>Cena powyższa stanowi podstawę do oceny oferty.</w:t>
      </w:r>
    </w:p>
    <w:p w:rsidR="00CF034B" w:rsidRPr="00252AF6" w:rsidRDefault="00CF034B" w:rsidP="00C4410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4.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 xml:space="preserve">Oświadczamy, że powyższe ceny brutto zawierają wszystkie koszty, jakie ponosi </w:t>
      </w:r>
      <w:r w:rsidR="00252AF6" w:rsidRPr="00C44104">
        <w:rPr>
          <w:rFonts w:ascii="Times New Roman" w:hAnsi="Times New Roman"/>
          <w:sz w:val="24"/>
          <w:szCs w:val="24"/>
          <w:lang w:val="pl-PL" w:eastAsia="en-US"/>
        </w:rPr>
        <w:t>z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amawiający w przypadku wyboru niniejszej oferty.</w:t>
      </w: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5.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 xml:space="preserve">Oświadczamy, że zapoznaliśmy się ze </w:t>
      </w:r>
      <w:r w:rsidR="0057317F" w:rsidRPr="00C44104">
        <w:rPr>
          <w:rFonts w:ascii="Times New Roman" w:hAnsi="Times New Roman"/>
          <w:sz w:val="24"/>
          <w:szCs w:val="24"/>
          <w:lang w:val="pl-PL" w:eastAsia="en-US"/>
        </w:rPr>
        <w:t>S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pecyfikacją Istotnych Warunków Zamówienia otrzymaną od zamawiającego i nie wnosimy do niej żadnych zastrzeżeń.</w:t>
      </w: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6.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Oświadczamy, że akceptujemy warunki płatności</w:t>
      </w:r>
      <w:r w:rsidR="007C080D" w:rsidRPr="00C44104">
        <w:rPr>
          <w:rFonts w:ascii="Times New Roman" w:hAnsi="Times New Roman"/>
          <w:sz w:val="24"/>
          <w:szCs w:val="24"/>
          <w:lang w:val="pl-PL" w:eastAsia="en-US"/>
        </w:rPr>
        <w:t xml:space="preserve"> określone przez zamawiającego </w:t>
      </w:r>
      <w:r w:rsidR="00C44104">
        <w:rPr>
          <w:rFonts w:ascii="Times New Roman" w:hAnsi="Times New Roman"/>
          <w:sz w:val="24"/>
          <w:szCs w:val="24"/>
          <w:lang w:val="pl-PL" w:eastAsia="en-US"/>
        </w:rPr>
        <w:t xml:space="preserve">                 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w Specyfikacji Istotnych Warunków Zamówienia przedmiotowego postępowania.</w:t>
      </w: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7.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CA1FE5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lastRenderedPageBreak/>
        <w:t xml:space="preserve">7.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8.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9.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Oświadczamy, iż przewidujemy/nie przewidujemy** powierzenie podwykonawcom realizacji zamówienia.</w:t>
      </w:r>
    </w:p>
    <w:p w:rsidR="009D73B3" w:rsidRDefault="00CA1FE5" w:rsidP="00CA1FE5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10.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 xml:space="preserve">Oświadczamy, że zapoznaliśmy się z postanowieniami umowy, określonymi </w:t>
      </w:r>
      <w:r w:rsidR="00C44104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w  Specyfikacji Istotnych Warunków Zamówien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ia i zobowiązujemy się w przypadku </w:t>
      </w:r>
      <w:r w:rsidR="009D73B3" w:rsidRPr="00C44104">
        <w:rPr>
          <w:rFonts w:ascii="Times New Roman" w:hAnsi="Times New Roman"/>
          <w:sz w:val="24"/>
          <w:szCs w:val="24"/>
          <w:lang w:val="pl-PL" w:eastAsia="en-US"/>
        </w:rPr>
        <w:t>wyboru naszej oferty, do zawarcia umowy zgodnej z niniejszą ofertą, na warunkach określonych w Specyfikacji Istotnych Warunków Zamówienia, w miejscu i terminie wyznaczonym przez zamawiającego.</w:t>
      </w:r>
    </w:p>
    <w:p w:rsidR="009D73B3" w:rsidRDefault="009D73B3" w:rsidP="00CA1FE5">
      <w:pPr>
        <w:pStyle w:val="normaltableau"/>
        <w:numPr>
          <w:ilvl w:val="0"/>
          <w:numId w:val="3"/>
        </w:numPr>
        <w:suppressAutoHyphens/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/>
        </w:rPr>
        <w:t>Ofertę niniejszą składamy na _________ kolejno ponumerowanych stronach.</w:t>
      </w:r>
    </w:p>
    <w:p w:rsidR="009D73B3" w:rsidRPr="00CA1FE5" w:rsidRDefault="009D73B3" w:rsidP="00CA1FE5">
      <w:pPr>
        <w:pStyle w:val="normaltableau"/>
        <w:numPr>
          <w:ilvl w:val="0"/>
          <w:numId w:val="3"/>
        </w:numPr>
        <w:suppressAutoHyphens/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  <w:lang w:val="pl-PL" w:eastAsia="en-US"/>
        </w:rPr>
      </w:pPr>
      <w:r w:rsidRPr="00CA1FE5">
        <w:rPr>
          <w:rFonts w:ascii="Times New Roman" w:hAnsi="Times New Roman"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9D73B3" w:rsidRPr="00252AF6" w:rsidRDefault="009D73B3" w:rsidP="009D73B3">
      <w:pPr>
        <w:pStyle w:val="normaltableau"/>
        <w:spacing w:before="0" w:after="0" w:line="360" w:lineRule="auto"/>
        <w:ind w:left="360"/>
        <w:rPr>
          <w:rFonts w:ascii="Times New Roman" w:hAnsi="Times New Roman"/>
          <w:lang w:val="pl-PL" w:eastAsia="en-US"/>
        </w:rPr>
      </w:pPr>
      <w:r w:rsidRPr="00252AF6">
        <w:rPr>
          <w:rFonts w:ascii="Times New Roman" w:hAnsi="Times New Roman"/>
          <w:lang w:val="pl-PL" w:eastAsia="en-US"/>
        </w:rPr>
        <w:t>________________________________________________________________________</w:t>
      </w:r>
    </w:p>
    <w:p w:rsidR="009D73B3" w:rsidRPr="00252AF6" w:rsidRDefault="009D73B3" w:rsidP="009D73B3">
      <w:pPr>
        <w:pStyle w:val="normaltableau"/>
        <w:spacing w:before="0" w:after="0" w:line="360" w:lineRule="auto"/>
        <w:ind w:left="360"/>
        <w:rPr>
          <w:rFonts w:ascii="Times New Roman" w:hAnsi="Times New Roman"/>
          <w:lang w:val="pl-PL" w:eastAsia="en-US"/>
        </w:rPr>
      </w:pPr>
      <w:r w:rsidRPr="00252AF6">
        <w:rPr>
          <w:rFonts w:ascii="Times New Roman" w:hAnsi="Times New Roman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9D73B3" w:rsidRPr="00252AF6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</w:p>
    <w:p w:rsidR="009D73B3" w:rsidRPr="009E523B" w:rsidRDefault="00CA1FE5" w:rsidP="00CA1FE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13. </w:t>
      </w:r>
      <w:r w:rsidR="009D73B3" w:rsidRPr="009E523B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9D73B3" w:rsidRPr="009E523B" w:rsidRDefault="009D73B3" w:rsidP="00572AC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Imię i nazwisko</w:t>
      </w:r>
      <w:r w:rsidR="00572ACD" w:rsidRPr="009E523B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  <w:r w:rsidRPr="009E523B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9D73B3" w:rsidRPr="009E523B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9D73B3" w:rsidRPr="009E523B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Telefon</w:t>
      </w:r>
      <w:r w:rsidR="00572ACD" w:rsidRPr="009E523B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  <w:r w:rsidRPr="009E523B">
        <w:rPr>
          <w:rFonts w:ascii="Times New Roman" w:hAnsi="Times New Roman"/>
          <w:sz w:val="24"/>
          <w:szCs w:val="24"/>
          <w:lang w:val="pl-PL" w:eastAsia="en-US"/>
        </w:rPr>
        <w:t xml:space="preserve">…………………….. </w:t>
      </w:r>
      <w:proofErr w:type="spellStart"/>
      <w:r w:rsidRPr="009E523B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9E523B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9D73B3" w:rsidRPr="009E523B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_________________ dnia ___ ___ 201</w:t>
      </w:r>
      <w:r w:rsidR="00201D47" w:rsidRPr="009E523B">
        <w:rPr>
          <w:rFonts w:ascii="Times New Roman" w:hAnsi="Times New Roman"/>
          <w:sz w:val="24"/>
          <w:szCs w:val="24"/>
          <w:lang w:val="pl-PL" w:eastAsia="en-US"/>
        </w:rPr>
        <w:t>4</w:t>
      </w:r>
      <w:r w:rsidRPr="009E523B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9D73B3" w:rsidRPr="00316582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252AF6" w:rsidRPr="00316582" w:rsidRDefault="009D73B3" w:rsidP="006D54D6">
      <w:pPr>
        <w:pStyle w:val="Tekstpodstawowy"/>
        <w:ind w:left="4956"/>
        <w:rPr>
          <w:rFonts w:ascii="Times New Roman" w:hAnsi="Times New Roman"/>
        </w:rPr>
      </w:pPr>
      <w:r w:rsidRPr="00316582">
        <w:rPr>
          <w:rFonts w:ascii="Times New Roman" w:hAnsi="Times New Roman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252AF6" w:rsidTr="005731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52AF6" w:rsidRPr="00252AF6" w:rsidRDefault="00252AF6" w:rsidP="00252AF6">
            <w:pPr>
              <w:pStyle w:val="Tekstpodstawowy"/>
              <w:ind w:left="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F51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podpis osoby uprawnionej</w:t>
            </w:r>
            <w:r w:rsidRPr="00225567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FF51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5567">
              <w:rPr>
                <w:rFonts w:ascii="Times New Roman" w:hAnsi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reprezentowania </w:t>
            </w:r>
            <w:r w:rsidRPr="00225567">
              <w:rPr>
                <w:rFonts w:ascii="Times New Roman" w:hAnsi="Times New Roman"/>
                <w:sz w:val="22"/>
                <w:szCs w:val="22"/>
              </w:rPr>
              <w:t>wykonawcy</w:t>
            </w:r>
          </w:p>
        </w:tc>
      </w:tr>
    </w:tbl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P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 xml:space="preserve">Informacja dla </w:t>
      </w:r>
      <w:r w:rsidR="00252AF6" w:rsidRPr="009E523B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w</w:t>
      </w:r>
      <w:r w:rsidRPr="009E523B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ykonawcy:</w:t>
      </w: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</w:t>
      </w: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i</w:t>
      </w: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sany przez osobę lub osoby uprawnione do reprezentowania firmy.</w:t>
      </w: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</w:t>
      </w: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a</w:t>
      </w: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leży podać dane dotyczące Pełnomocnika  Wykonawcy</w:t>
      </w:r>
    </w:p>
    <w:p w:rsidR="00BD5FDE" w:rsidRPr="009E523B" w:rsidRDefault="00C44104" w:rsidP="0057317F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sectPr w:rsidR="00BD5FDE" w:rsidRPr="009E523B" w:rsidSect="001E178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F2" w:rsidRDefault="00F150F2">
      <w:r>
        <w:separator/>
      </w:r>
    </w:p>
  </w:endnote>
  <w:endnote w:type="continuationSeparator" w:id="0">
    <w:p w:rsidR="00F150F2" w:rsidRDefault="00F1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9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7E2A" w:rsidRDefault="00DD7E2A">
            <w:pPr>
              <w:pStyle w:val="Stopka"/>
              <w:jc w:val="right"/>
            </w:pPr>
            <w:r>
              <w:t xml:space="preserve">Strona </w:t>
            </w:r>
            <w:r w:rsidR="00CD0A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0A7E">
              <w:rPr>
                <w:b/>
                <w:sz w:val="24"/>
                <w:szCs w:val="24"/>
              </w:rPr>
              <w:fldChar w:fldCharType="separate"/>
            </w:r>
            <w:r w:rsidR="00CA1FE5">
              <w:rPr>
                <w:b/>
                <w:noProof/>
              </w:rPr>
              <w:t>1</w:t>
            </w:r>
            <w:r w:rsidR="00CD0A7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0A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0A7E">
              <w:rPr>
                <w:b/>
                <w:sz w:val="24"/>
                <w:szCs w:val="24"/>
              </w:rPr>
              <w:fldChar w:fldCharType="separate"/>
            </w:r>
            <w:r w:rsidR="00CA1FE5">
              <w:rPr>
                <w:b/>
                <w:noProof/>
              </w:rPr>
              <w:t>3</w:t>
            </w:r>
            <w:r w:rsidR="00CD0A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7E2A" w:rsidRDefault="00DD7E2A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F2" w:rsidRDefault="00F150F2">
      <w:r>
        <w:separator/>
      </w:r>
    </w:p>
  </w:footnote>
  <w:footnote w:type="continuationSeparator" w:id="0">
    <w:p w:rsidR="00F150F2" w:rsidRDefault="00F1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A" w:rsidRDefault="00386F46" w:rsidP="00386F46">
    <w:pPr>
      <w:pStyle w:val="Nagwek"/>
      <w:ind w:left="357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-6985</wp:posOffset>
          </wp:positionV>
          <wp:extent cx="864870" cy="571500"/>
          <wp:effectExtent l="19050" t="0" r="0" b="0"/>
          <wp:wrapSquare wrapText="bothSides"/>
          <wp:docPr id="4" name="Obraz 1" descr="pobierz.ph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bierz.ph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3507740</wp:posOffset>
          </wp:positionH>
          <wp:positionV relativeFrom="paragraph">
            <wp:posOffset>67945</wp:posOffset>
          </wp:positionV>
          <wp:extent cx="434975" cy="495300"/>
          <wp:effectExtent l="19050" t="0" r="3175" b="0"/>
          <wp:wrapSquare wrapText="bothSides"/>
          <wp:docPr id="3" name="Obraz 4" descr="Nowy Herb-Strzelce Kraj_m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Herb-Strzelce Kraj_mał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738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1957070</wp:posOffset>
          </wp:positionH>
          <wp:positionV relativeFrom="paragraph">
            <wp:posOffset>68580</wp:posOffset>
          </wp:positionV>
          <wp:extent cx="400050" cy="464820"/>
          <wp:effectExtent l="19050" t="0" r="0" b="0"/>
          <wp:wrapSquare wrapText="bothSides"/>
          <wp:docPr id="2" name="Obraz 1" descr="herb województwa_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województwa_mał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830580" cy="533400"/>
          <wp:effectExtent l="19050" t="0" r="7620" b="0"/>
          <wp:docPr id="5" name="Obraz 0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1877" t="12839" r="17445" b="18977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D83AAE2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  <w:lvl w:ilvl="1">
      <w:start w:val="4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76AC0BC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</w:abstractNum>
  <w:abstractNum w:abstractNumId="8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F"/>
    <w:multiLevelType w:val="multilevel"/>
    <w:tmpl w:val="F00CAA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53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3253A"/>
    <w:multiLevelType w:val="hybridMultilevel"/>
    <w:tmpl w:val="1B76F2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Formatting/>
  <w:defaultTabStop w:val="709"/>
  <w:autoHyphenation/>
  <w:hyphenationZone w:val="357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25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34CD"/>
    <w:rsid w:val="00000FEB"/>
    <w:rsid w:val="00001F96"/>
    <w:rsid w:val="00005781"/>
    <w:rsid w:val="00005CBD"/>
    <w:rsid w:val="00006E98"/>
    <w:rsid w:val="00007FF0"/>
    <w:rsid w:val="000102A0"/>
    <w:rsid w:val="00016E24"/>
    <w:rsid w:val="00017834"/>
    <w:rsid w:val="000233F6"/>
    <w:rsid w:val="0002363C"/>
    <w:rsid w:val="00027E7B"/>
    <w:rsid w:val="00031E4B"/>
    <w:rsid w:val="00032484"/>
    <w:rsid w:val="0003309F"/>
    <w:rsid w:val="00035391"/>
    <w:rsid w:val="000356C1"/>
    <w:rsid w:val="00036969"/>
    <w:rsid w:val="000409A2"/>
    <w:rsid w:val="00040A9B"/>
    <w:rsid w:val="00044697"/>
    <w:rsid w:val="00045627"/>
    <w:rsid w:val="00047A78"/>
    <w:rsid w:val="00051E0D"/>
    <w:rsid w:val="00054ECF"/>
    <w:rsid w:val="000624AA"/>
    <w:rsid w:val="00063725"/>
    <w:rsid w:val="000678D8"/>
    <w:rsid w:val="00067C3D"/>
    <w:rsid w:val="00070513"/>
    <w:rsid w:val="00070E70"/>
    <w:rsid w:val="00073B44"/>
    <w:rsid w:val="00073C44"/>
    <w:rsid w:val="00074707"/>
    <w:rsid w:val="0007479B"/>
    <w:rsid w:val="000753EE"/>
    <w:rsid w:val="0007722D"/>
    <w:rsid w:val="00080CD8"/>
    <w:rsid w:val="00082805"/>
    <w:rsid w:val="00082FDB"/>
    <w:rsid w:val="0009062B"/>
    <w:rsid w:val="000940C1"/>
    <w:rsid w:val="000A111B"/>
    <w:rsid w:val="000A127E"/>
    <w:rsid w:val="000A1F3A"/>
    <w:rsid w:val="000A2616"/>
    <w:rsid w:val="000A6F15"/>
    <w:rsid w:val="000B0C7C"/>
    <w:rsid w:val="000B0CE1"/>
    <w:rsid w:val="000B10F5"/>
    <w:rsid w:val="000B1B7D"/>
    <w:rsid w:val="000C0955"/>
    <w:rsid w:val="000C235F"/>
    <w:rsid w:val="000C4039"/>
    <w:rsid w:val="000D30C3"/>
    <w:rsid w:val="000D5E85"/>
    <w:rsid w:val="000D7091"/>
    <w:rsid w:val="000E7D54"/>
    <w:rsid w:val="000F14D5"/>
    <w:rsid w:val="000F4555"/>
    <w:rsid w:val="000F4740"/>
    <w:rsid w:val="000F7D13"/>
    <w:rsid w:val="00100182"/>
    <w:rsid w:val="00102F0A"/>
    <w:rsid w:val="00104373"/>
    <w:rsid w:val="00105B81"/>
    <w:rsid w:val="001067B6"/>
    <w:rsid w:val="001144A6"/>
    <w:rsid w:val="00121B68"/>
    <w:rsid w:val="001232B7"/>
    <w:rsid w:val="00124348"/>
    <w:rsid w:val="00124CA6"/>
    <w:rsid w:val="00125735"/>
    <w:rsid w:val="0012681E"/>
    <w:rsid w:val="00132B4E"/>
    <w:rsid w:val="00132ECF"/>
    <w:rsid w:val="00135611"/>
    <w:rsid w:val="00136F7B"/>
    <w:rsid w:val="00140064"/>
    <w:rsid w:val="00152778"/>
    <w:rsid w:val="0015336B"/>
    <w:rsid w:val="0015396B"/>
    <w:rsid w:val="00154F39"/>
    <w:rsid w:val="0016172C"/>
    <w:rsid w:val="00161B78"/>
    <w:rsid w:val="00162584"/>
    <w:rsid w:val="00163DAB"/>
    <w:rsid w:val="00170796"/>
    <w:rsid w:val="001719DF"/>
    <w:rsid w:val="001753DA"/>
    <w:rsid w:val="00177D6E"/>
    <w:rsid w:val="001809DA"/>
    <w:rsid w:val="00182481"/>
    <w:rsid w:val="00182CA9"/>
    <w:rsid w:val="00182F71"/>
    <w:rsid w:val="00185F3C"/>
    <w:rsid w:val="0018715F"/>
    <w:rsid w:val="0019021F"/>
    <w:rsid w:val="001939A7"/>
    <w:rsid w:val="001A2A55"/>
    <w:rsid w:val="001A4946"/>
    <w:rsid w:val="001A6A0D"/>
    <w:rsid w:val="001A78B3"/>
    <w:rsid w:val="001B0AD3"/>
    <w:rsid w:val="001B1A1D"/>
    <w:rsid w:val="001B49E0"/>
    <w:rsid w:val="001B5CCA"/>
    <w:rsid w:val="001B7E42"/>
    <w:rsid w:val="001C0080"/>
    <w:rsid w:val="001C0E6C"/>
    <w:rsid w:val="001C1D8A"/>
    <w:rsid w:val="001C4921"/>
    <w:rsid w:val="001C67F9"/>
    <w:rsid w:val="001D4289"/>
    <w:rsid w:val="001D466E"/>
    <w:rsid w:val="001D4E16"/>
    <w:rsid w:val="001E1542"/>
    <w:rsid w:val="001E1788"/>
    <w:rsid w:val="001E2A02"/>
    <w:rsid w:val="001E673D"/>
    <w:rsid w:val="001E767C"/>
    <w:rsid w:val="001F113A"/>
    <w:rsid w:val="001F3FC4"/>
    <w:rsid w:val="001F4294"/>
    <w:rsid w:val="001F603E"/>
    <w:rsid w:val="001F78F2"/>
    <w:rsid w:val="00201D47"/>
    <w:rsid w:val="0020399D"/>
    <w:rsid w:val="00204792"/>
    <w:rsid w:val="00207AAE"/>
    <w:rsid w:val="00215139"/>
    <w:rsid w:val="00220580"/>
    <w:rsid w:val="002271AC"/>
    <w:rsid w:val="00227FA2"/>
    <w:rsid w:val="00231F07"/>
    <w:rsid w:val="00233A47"/>
    <w:rsid w:val="00235868"/>
    <w:rsid w:val="00235C84"/>
    <w:rsid w:val="00243E8D"/>
    <w:rsid w:val="0024428B"/>
    <w:rsid w:val="0024443A"/>
    <w:rsid w:val="00245D5B"/>
    <w:rsid w:val="00250176"/>
    <w:rsid w:val="00250998"/>
    <w:rsid w:val="00252AF6"/>
    <w:rsid w:val="00253E66"/>
    <w:rsid w:val="00260E5D"/>
    <w:rsid w:val="0026278C"/>
    <w:rsid w:val="00265172"/>
    <w:rsid w:val="0026529C"/>
    <w:rsid w:val="0026612D"/>
    <w:rsid w:val="00267961"/>
    <w:rsid w:val="00272127"/>
    <w:rsid w:val="002760E1"/>
    <w:rsid w:val="00281748"/>
    <w:rsid w:val="002852B1"/>
    <w:rsid w:val="00286BCA"/>
    <w:rsid w:val="0029133C"/>
    <w:rsid w:val="002937C4"/>
    <w:rsid w:val="002945E3"/>
    <w:rsid w:val="00294BD6"/>
    <w:rsid w:val="00295953"/>
    <w:rsid w:val="00297A7D"/>
    <w:rsid w:val="002A0F2D"/>
    <w:rsid w:val="002A19C1"/>
    <w:rsid w:val="002A33DF"/>
    <w:rsid w:val="002A6D6B"/>
    <w:rsid w:val="002A70E0"/>
    <w:rsid w:val="002B1550"/>
    <w:rsid w:val="002B574F"/>
    <w:rsid w:val="002B5AFC"/>
    <w:rsid w:val="002B6261"/>
    <w:rsid w:val="002B76D7"/>
    <w:rsid w:val="002C11C0"/>
    <w:rsid w:val="002C13AD"/>
    <w:rsid w:val="002C1D6A"/>
    <w:rsid w:val="002C20A9"/>
    <w:rsid w:val="002C3236"/>
    <w:rsid w:val="002C32E7"/>
    <w:rsid w:val="002C5A89"/>
    <w:rsid w:val="002C668E"/>
    <w:rsid w:val="002C7DD4"/>
    <w:rsid w:val="002D039D"/>
    <w:rsid w:val="002D5624"/>
    <w:rsid w:val="002D67C5"/>
    <w:rsid w:val="002D6F5F"/>
    <w:rsid w:val="002D7438"/>
    <w:rsid w:val="002D7A79"/>
    <w:rsid w:val="002D7D85"/>
    <w:rsid w:val="002E3BC2"/>
    <w:rsid w:val="002E4DE8"/>
    <w:rsid w:val="002E5CE1"/>
    <w:rsid w:val="002E7A7D"/>
    <w:rsid w:val="002F1DB4"/>
    <w:rsid w:val="002F38BC"/>
    <w:rsid w:val="0030140B"/>
    <w:rsid w:val="00303977"/>
    <w:rsid w:val="00304FB5"/>
    <w:rsid w:val="00307DB8"/>
    <w:rsid w:val="00312688"/>
    <w:rsid w:val="00312D51"/>
    <w:rsid w:val="00314E57"/>
    <w:rsid w:val="00315224"/>
    <w:rsid w:val="00325A54"/>
    <w:rsid w:val="00330D99"/>
    <w:rsid w:val="00331501"/>
    <w:rsid w:val="003323ED"/>
    <w:rsid w:val="00333700"/>
    <w:rsid w:val="003356F1"/>
    <w:rsid w:val="00336BB2"/>
    <w:rsid w:val="0033783F"/>
    <w:rsid w:val="00340570"/>
    <w:rsid w:val="0034525F"/>
    <w:rsid w:val="00346044"/>
    <w:rsid w:val="003469AD"/>
    <w:rsid w:val="003470C3"/>
    <w:rsid w:val="00347550"/>
    <w:rsid w:val="003508F3"/>
    <w:rsid w:val="00351180"/>
    <w:rsid w:val="003532DB"/>
    <w:rsid w:val="003533A0"/>
    <w:rsid w:val="00355D21"/>
    <w:rsid w:val="0035776F"/>
    <w:rsid w:val="003603D7"/>
    <w:rsid w:val="00362A98"/>
    <w:rsid w:val="00363F2C"/>
    <w:rsid w:val="00367176"/>
    <w:rsid w:val="003710D2"/>
    <w:rsid w:val="0037245B"/>
    <w:rsid w:val="00372AE8"/>
    <w:rsid w:val="00373C73"/>
    <w:rsid w:val="00373FDD"/>
    <w:rsid w:val="003768DC"/>
    <w:rsid w:val="00377D5A"/>
    <w:rsid w:val="00381352"/>
    <w:rsid w:val="0038137B"/>
    <w:rsid w:val="003832A0"/>
    <w:rsid w:val="00383EFE"/>
    <w:rsid w:val="0038415E"/>
    <w:rsid w:val="0038432F"/>
    <w:rsid w:val="00386F46"/>
    <w:rsid w:val="0038759C"/>
    <w:rsid w:val="00387981"/>
    <w:rsid w:val="00390A0B"/>
    <w:rsid w:val="00390F10"/>
    <w:rsid w:val="003928F4"/>
    <w:rsid w:val="00393124"/>
    <w:rsid w:val="003948C9"/>
    <w:rsid w:val="0039510C"/>
    <w:rsid w:val="003960B5"/>
    <w:rsid w:val="003A068C"/>
    <w:rsid w:val="003A167C"/>
    <w:rsid w:val="003A2168"/>
    <w:rsid w:val="003A5A28"/>
    <w:rsid w:val="003B0E36"/>
    <w:rsid w:val="003B1C97"/>
    <w:rsid w:val="003B7D2A"/>
    <w:rsid w:val="003C14A9"/>
    <w:rsid w:val="003C2863"/>
    <w:rsid w:val="003C47C2"/>
    <w:rsid w:val="003C4C6A"/>
    <w:rsid w:val="003C75A8"/>
    <w:rsid w:val="003D1E9C"/>
    <w:rsid w:val="003E112E"/>
    <w:rsid w:val="003E170D"/>
    <w:rsid w:val="003E23BA"/>
    <w:rsid w:val="003E6941"/>
    <w:rsid w:val="003E7789"/>
    <w:rsid w:val="003E77FA"/>
    <w:rsid w:val="003F4B97"/>
    <w:rsid w:val="0040118B"/>
    <w:rsid w:val="0040167C"/>
    <w:rsid w:val="0040423C"/>
    <w:rsid w:val="0040535C"/>
    <w:rsid w:val="00407AC3"/>
    <w:rsid w:val="0041078F"/>
    <w:rsid w:val="0041079D"/>
    <w:rsid w:val="0042030D"/>
    <w:rsid w:val="00435742"/>
    <w:rsid w:val="00436F8A"/>
    <w:rsid w:val="00437978"/>
    <w:rsid w:val="00442059"/>
    <w:rsid w:val="004425FA"/>
    <w:rsid w:val="0044272A"/>
    <w:rsid w:val="004439F2"/>
    <w:rsid w:val="00444F93"/>
    <w:rsid w:val="00445869"/>
    <w:rsid w:val="00457F7D"/>
    <w:rsid w:val="00460B0A"/>
    <w:rsid w:val="004613E8"/>
    <w:rsid w:val="0046784B"/>
    <w:rsid w:val="00470E3F"/>
    <w:rsid w:val="00472D1B"/>
    <w:rsid w:val="00475C8D"/>
    <w:rsid w:val="0048001E"/>
    <w:rsid w:val="00481E41"/>
    <w:rsid w:val="00484C27"/>
    <w:rsid w:val="00484F29"/>
    <w:rsid w:val="00486897"/>
    <w:rsid w:val="00491F95"/>
    <w:rsid w:val="0049357A"/>
    <w:rsid w:val="00494E06"/>
    <w:rsid w:val="00497840"/>
    <w:rsid w:val="004A0044"/>
    <w:rsid w:val="004A315D"/>
    <w:rsid w:val="004A400D"/>
    <w:rsid w:val="004A5BF2"/>
    <w:rsid w:val="004A5D55"/>
    <w:rsid w:val="004B32B7"/>
    <w:rsid w:val="004B4D76"/>
    <w:rsid w:val="004B50DE"/>
    <w:rsid w:val="004C02DB"/>
    <w:rsid w:val="004C0435"/>
    <w:rsid w:val="004C1BE2"/>
    <w:rsid w:val="004C2AB4"/>
    <w:rsid w:val="004C7552"/>
    <w:rsid w:val="004D0808"/>
    <w:rsid w:val="004D4F88"/>
    <w:rsid w:val="004D6455"/>
    <w:rsid w:val="004D648F"/>
    <w:rsid w:val="004E0E46"/>
    <w:rsid w:val="004E15A7"/>
    <w:rsid w:val="004E2688"/>
    <w:rsid w:val="004E49E3"/>
    <w:rsid w:val="004E5E40"/>
    <w:rsid w:val="004F14B4"/>
    <w:rsid w:val="004F27CC"/>
    <w:rsid w:val="004F2F16"/>
    <w:rsid w:val="004F3954"/>
    <w:rsid w:val="004F7B7E"/>
    <w:rsid w:val="0050006B"/>
    <w:rsid w:val="00500FB7"/>
    <w:rsid w:val="00503D32"/>
    <w:rsid w:val="00504570"/>
    <w:rsid w:val="00505F9A"/>
    <w:rsid w:val="00510D1E"/>
    <w:rsid w:val="0051150D"/>
    <w:rsid w:val="00512A0A"/>
    <w:rsid w:val="005130DC"/>
    <w:rsid w:val="00514BF6"/>
    <w:rsid w:val="00515A76"/>
    <w:rsid w:val="00515A94"/>
    <w:rsid w:val="005173CB"/>
    <w:rsid w:val="00520F38"/>
    <w:rsid w:val="00520F8A"/>
    <w:rsid w:val="005212BB"/>
    <w:rsid w:val="0052203B"/>
    <w:rsid w:val="00522BD9"/>
    <w:rsid w:val="00530235"/>
    <w:rsid w:val="00531DAC"/>
    <w:rsid w:val="00532287"/>
    <w:rsid w:val="00532B88"/>
    <w:rsid w:val="00533AF8"/>
    <w:rsid w:val="00534251"/>
    <w:rsid w:val="0054059F"/>
    <w:rsid w:val="0054111C"/>
    <w:rsid w:val="00543399"/>
    <w:rsid w:val="005437CB"/>
    <w:rsid w:val="00543D28"/>
    <w:rsid w:val="005440D0"/>
    <w:rsid w:val="00544A3F"/>
    <w:rsid w:val="00547096"/>
    <w:rsid w:val="00550ACB"/>
    <w:rsid w:val="005538B9"/>
    <w:rsid w:val="005558C4"/>
    <w:rsid w:val="00555D11"/>
    <w:rsid w:val="00556E95"/>
    <w:rsid w:val="00557F26"/>
    <w:rsid w:val="00560BF3"/>
    <w:rsid w:val="00562A91"/>
    <w:rsid w:val="00564D39"/>
    <w:rsid w:val="00570B63"/>
    <w:rsid w:val="005713BB"/>
    <w:rsid w:val="005716ED"/>
    <w:rsid w:val="00572643"/>
    <w:rsid w:val="00572ACD"/>
    <w:rsid w:val="0057317F"/>
    <w:rsid w:val="0057608C"/>
    <w:rsid w:val="0057795B"/>
    <w:rsid w:val="0058056C"/>
    <w:rsid w:val="0058301F"/>
    <w:rsid w:val="005844C4"/>
    <w:rsid w:val="0058450C"/>
    <w:rsid w:val="005861C0"/>
    <w:rsid w:val="00586BB7"/>
    <w:rsid w:val="005916FF"/>
    <w:rsid w:val="0059201F"/>
    <w:rsid w:val="0059382D"/>
    <w:rsid w:val="005947C3"/>
    <w:rsid w:val="00597EA4"/>
    <w:rsid w:val="005A0240"/>
    <w:rsid w:val="005A03CA"/>
    <w:rsid w:val="005A08CF"/>
    <w:rsid w:val="005A09C4"/>
    <w:rsid w:val="005A0F91"/>
    <w:rsid w:val="005A1D08"/>
    <w:rsid w:val="005A34CD"/>
    <w:rsid w:val="005B3E4B"/>
    <w:rsid w:val="005B40EB"/>
    <w:rsid w:val="005B5982"/>
    <w:rsid w:val="005B68F9"/>
    <w:rsid w:val="005B6F28"/>
    <w:rsid w:val="005C0020"/>
    <w:rsid w:val="005C0BDE"/>
    <w:rsid w:val="005D0348"/>
    <w:rsid w:val="005D609C"/>
    <w:rsid w:val="005E27D7"/>
    <w:rsid w:val="005E3B4D"/>
    <w:rsid w:val="005E7FC8"/>
    <w:rsid w:val="005F064E"/>
    <w:rsid w:val="005F0B20"/>
    <w:rsid w:val="0060083B"/>
    <w:rsid w:val="006009E1"/>
    <w:rsid w:val="00613011"/>
    <w:rsid w:val="006150EF"/>
    <w:rsid w:val="00616D8E"/>
    <w:rsid w:val="00622D8D"/>
    <w:rsid w:val="006239E7"/>
    <w:rsid w:val="006244A3"/>
    <w:rsid w:val="00625DA0"/>
    <w:rsid w:val="00631EAD"/>
    <w:rsid w:val="00632820"/>
    <w:rsid w:val="00635E99"/>
    <w:rsid w:val="00637DDC"/>
    <w:rsid w:val="00643FED"/>
    <w:rsid w:val="006442D9"/>
    <w:rsid w:val="00644C11"/>
    <w:rsid w:val="0064667D"/>
    <w:rsid w:val="00653C81"/>
    <w:rsid w:val="00660275"/>
    <w:rsid w:val="006628AE"/>
    <w:rsid w:val="00662A05"/>
    <w:rsid w:val="0066582A"/>
    <w:rsid w:val="0067302D"/>
    <w:rsid w:val="00675594"/>
    <w:rsid w:val="00676904"/>
    <w:rsid w:val="00683FFE"/>
    <w:rsid w:val="00684272"/>
    <w:rsid w:val="00685754"/>
    <w:rsid w:val="00685B14"/>
    <w:rsid w:val="0068620F"/>
    <w:rsid w:val="00691160"/>
    <w:rsid w:val="00691FAD"/>
    <w:rsid w:val="00695FFC"/>
    <w:rsid w:val="006A114E"/>
    <w:rsid w:val="006A1441"/>
    <w:rsid w:val="006A320B"/>
    <w:rsid w:val="006A3DFD"/>
    <w:rsid w:val="006A3F7B"/>
    <w:rsid w:val="006A683F"/>
    <w:rsid w:val="006B024C"/>
    <w:rsid w:val="006B18AB"/>
    <w:rsid w:val="006B2DBE"/>
    <w:rsid w:val="006B3612"/>
    <w:rsid w:val="006B5F7A"/>
    <w:rsid w:val="006C1395"/>
    <w:rsid w:val="006C194F"/>
    <w:rsid w:val="006C1D7C"/>
    <w:rsid w:val="006C2465"/>
    <w:rsid w:val="006C2BE2"/>
    <w:rsid w:val="006C3C0B"/>
    <w:rsid w:val="006C53B4"/>
    <w:rsid w:val="006D3361"/>
    <w:rsid w:val="006D42BB"/>
    <w:rsid w:val="006D49B1"/>
    <w:rsid w:val="006D4DE3"/>
    <w:rsid w:val="006D54D6"/>
    <w:rsid w:val="006F310C"/>
    <w:rsid w:val="006F670F"/>
    <w:rsid w:val="007012F2"/>
    <w:rsid w:val="00702E17"/>
    <w:rsid w:val="00703DCF"/>
    <w:rsid w:val="007046D9"/>
    <w:rsid w:val="00704E52"/>
    <w:rsid w:val="00707D5D"/>
    <w:rsid w:val="00710617"/>
    <w:rsid w:val="00710FBE"/>
    <w:rsid w:val="007136A1"/>
    <w:rsid w:val="00714031"/>
    <w:rsid w:val="00715475"/>
    <w:rsid w:val="007155D7"/>
    <w:rsid w:val="00715E65"/>
    <w:rsid w:val="007262C0"/>
    <w:rsid w:val="00727183"/>
    <w:rsid w:val="00731499"/>
    <w:rsid w:val="00731511"/>
    <w:rsid w:val="00734B0B"/>
    <w:rsid w:val="00736953"/>
    <w:rsid w:val="0073794A"/>
    <w:rsid w:val="0074066D"/>
    <w:rsid w:val="00740EFE"/>
    <w:rsid w:val="00742035"/>
    <w:rsid w:val="00746A30"/>
    <w:rsid w:val="00747A02"/>
    <w:rsid w:val="007512BF"/>
    <w:rsid w:val="0075219C"/>
    <w:rsid w:val="00753248"/>
    <w:rsid w:val="0075504D"/>
    <w:rsid w:val="0075627E"/>
    <w:rsid w:val="007562CE"/>
    <w:rsid w:val="00763C6F"/>
    <w:rsid w:val="00763CB0"/>
    <w:rsid w:val="007655AF"/>
    <w:rsid w:val="0077563E"/>
    <w:rsid w:val="0078121E"/>
    <w:rsid w:val="007827F7"/>
    <w:rsid w:val="00784DF4"/>
    <w:rsid w:val="00785A69"/>
    <w:rsid w:val="007874B6"/>
    <w:rsid w:val="00792805"/>
    <w:rsid w:val="00794E8A"/>
    <w:rsid w:val="007966F9"/>
    <w:rsid w:val="007A3B2A"/>
    <w:rsid w:val="007A4BFF"/>
    <w:rsid w:val="007A6958"/>
    <w:rsid w:val="007B071F"/>
    <w:rsid w:val="007B1EAE"/>
    <w:rsid w:val="007B257D"/>
    <w:rsid w:val="007C080D"/>
    <w:rsid w:val="007C0D71"/>
    <w:rsid w:val="007C1319"/>
    <w:rsid w:val="007C31B5"/>
    <w:rsid w:val="007D1042"/>
    <w:rsid w:val="007D2333"/>
    <w:rsid w:val="007D23B7"/>
    <w:rsid w:val="007D4B81"/>
    <w:rsid w:val="007D6010"/>
    <w:rsid w:val="007D6022"/>
    <w:rsid w:val="007D679E"/>
    <w:rsid w:val="007D688D"/>
    <w:rsid w:val="007D721E"/>
    <w:rsid w:val="007E2A5F"/>
    <w:rsid w:val="007E2FC5"/>
    <w:rsid w:val="007E48D3"/>
    <w:rsid w:val="007E4E53"/>
    <w:rsid w:val="007E4FA9"/>
    <w:rsid w:val="007E6E20"/>
    <w:rsid w:val="007F03C9"/>
    <w:rsid w:val="007F1DD1"/>
    <w:rsid w:val="007F22EC"/>
    <w:rsid w:val="007F4AC3"/>
    <w:rsid w:val="007F6B43"/>
    <w:rsid w:val="007F774E"/>
    <w:rsid w:val="007F7922"/>
    <w:rsid w:val="00800A2C"/>
    <w:rsid w:val="008020EC"/>
    <w:rsid w:val="00806B87"/>
    <w:rsid w:val="008102BD"/>
    <w:rsid w:val="00814F89"/>
    <w:rsid w:val="00820B9C"/>
    <w:rsid w:val="0082145B"/>
    <w:rsid w:val="0082177F"/>
    <w:rsid w:val="00823414"/>
    <w:rsid w:val="008263A4"/>
    <w:rsid w:val="00830209"/>
    <w:rsid w:val="00831F6E"/>
    <w:rsid w:val="0083265D"/>
    <w:rsid w:val="00832840"/>
    <w:rsid w:val="00832FE3"/>
    <w:rsid w:val="008334D0"/>
    <w:rsid w:val="00836603"/>
    <w:rsid w:val="00842958"/>
    <w:rsid w:val="00842D20"/>
    <w:rsid w:val="008442C8"/>
    <w:rsid w:val="00845A5C"/>
    <w:rsid w:val="00855638"/>
    <w:rsid w:val="00855A0F"/>
    <w:rsid w:val="00860456"/>
    <w:rsid w:val="008623E2"/>
    <w:rsid w:val="008652B2"/>
    <w:rsid w:val="00865567"/>
    <w:rsid w:val="00867743"/>
    <w:rsid w:val="00870014"/>
    <w:rsid w:val="00871AB6"/>
    <w:rsid w:val="00871AC1"/>
    <w:rsid w:val="00872A05"/>
    <w:rsid w:val="00875263"/>
    <w:rsid w:val="008779AE"/>
    <w:rsid w:val="0088194D"/>
    <w:rsid w:val="00881DA1"/>
    <w:rsid w:val="00886038"/>
    <w:rsid w:val="008873FC"/>
    <w:rsid w:val="00892F9C"/>
    <w:rsid w:val="008951EA"/>
    <w:rsid w:val="00896184"/>
    <w:rsid w:val="00896EC2"/>
    <w:rsid w:val="008974F1"/>
    <w:rsid w:val="008A2DF7"/>
    <w:rsid w:val="008A349C"/>
    <w:rsid w:val="008A54B9"/>
    <w:rsid w:val="008A5D89"/>
    <w:rsid w:val="008A75D5"/>
    <w:rsid w:val="008B7C5F"/>
    <w:rsid w:val="008C153D"/>
    <w:rsid w:val="008C42A6"/>
    <w:rsid w:val="008D1435"/>
    <w:rsid w:val="008D1ED3"/>
    <w:rsid w:val="008E1742"/>
    <w:rsid w:val="008E291D"/>
    <w:rsid w:val="008E4FC4"/>
    <w:rsid w:val="008E761C"/>
    <w:rsid w:val="008E77DF"/>
    <w:rsid w:val="008F17E8"/>
    <w:rsid w:val="008F1AFB"/>
    <w:rsid w:val="008F21DC"/>
    <w:rsid w:val="008F238A"/>
    <w:rsid w:val="008F2EF0"/>
    <w:rsid w:val="008F2F75"/>
    <w:rsid w:val="008F42E6"/>
    <w:rsid w:val="008F4586"/>
    <w:rsid w:val="008F6B9C"/>
    <w:rsid w:val="008F7E71"/>
    <w:rsid w:val="00901D54"/>
    <w:rsid w:val="00903725"/>
    <w:rsid w:val="009057AE"/>
    <w:rsid w:val="00905A83"/>
    <w:rsid w:val="00905CB0"/>
    <w:rsid w:val="00910E07"/>
    <w:rsid w:val="009113A6"/>
    <w:rsid w:val="00911BE0"/>
    <w:rsid w:val="00914EB5"/>
    <w:rsid w:val="00920B28"/>
    <w:rsid w:val="009228DD"/>
    <w:rsid w:val="00925712"/>
    <w:rsid w:val="00925A5E"/>
    <w:rsid w:val="00925EA5"/>
    <w:rsid w:val="00925F6E"/>
    <w:rsid w:val="00930057"/>
    <w:rsid w:val="00933A9E"/>
    <w:rsid w:val="00934D06"/>
    <w:rsid w:val="00935F2F"/>
    <w:rsid w:val="00937C5D"/>
    <w:rsid w:val="009423F5"/>
    <w:rsid w:val="00942511"/>
    <w:rsid w:val="00944D59"/>
    <w:rsid w:val="00945B81"/>
    <w:rsid w:val="00945E4C"/>
    <w:rsid w:val="00953009"/>
    <w:rsid w:val="0095434E"/>
    <w:rsid w:val="0095543A"/>
    <w:rsid w:val="009574FB"/>
    <w:rsid w:val="009607A1"/>
    <w:rsid w:val="009616F5"/>
    <w:rsid w:val="00963E12"/>
    <w:rsid w:val="009640BD"/>
    <w:rsid w:val="009664BA"/>
    <w:rsid w:val="00966980"/>
    <w:rsid w:val="00967BAC"/>
    <w:rsid w:val="00970EC9"/>
    <w:rsid w:val="0097536F"/>
    <w:rsid w:val="009763CE"/>
    <w:rsid w:val="0098159D"/>
    <w:rsid w:val="00983D8C"/>
    <w:rsid w:val="00986649"/>
    <w:rsid w:val="00986E61"/>
    <w:rsid w:val="00987E1D"/>
    <w:rsid w:val="00987EEE"/>
    <w:rsid w:val="009900E4"/>
    <w:rsid w:val="0099250F"/>
    <w:rsid w:val="00994F9E"/>
    <w:rsid w:val="009952EE"/>
    <w:rsid w:val="00995EBB"/>
    <w:rsid w:val="009A17DB"/>
    <w:rsid w:val="009A1FB6"/>
    <w:rsid w:val="009A2C40"/>
    <w:rsid w:val="009A4B5F"/>
    <w:rsid w:val="009A6473"/>
    <w:rsid w:val="009A6D87"/>
    <w:rsid w:val="009B13CC"/>
    <w:rsid w:val="009B4359"/>
    <w:rsid w:val="009C0064"/>
    <w:rsid w:val="009C043A"/>
    <w:rsid w:val="009C1C2D"/>
    <w:rsid w:val="009C2C70"/>
    <w:rsid w:val="009C3CED"/>
    <w:rsid w:val="009C401C"/>
    <w:rsid w:val="009C44E2"/>
    <w:rsid w:val="009C4EDC"/>
    <w:rsid w:val="009C5292"/>
    <w:rsid w:val="009D280C"/>
    <w:rsid w:val="009D4950"/>
    <w:rsid w:val="009D5169"/>
    <w:rsid w:val="009D6116"/>
    <w:rsid w:val="009D73B3"/>
    <w:rsid w:val="009E298B"/>
    <w:rsid w:val="009E50AC"/>
    <w:rsid w:val="009E523B"/>
    <w:rsid w:val="009E6A73"/>
    <w:rsid w:val="009E7A5D"/>
    <w:rsid w:val="009F37C0"/>
    <w:rsid w:val="009F795B"/>
    <w:rsid w:val="009F7CA6"/>
    <w:rsid w:val="00A03223"/>
    <w:rsid w:val="00A042D7"/>
    <w:rsid w:val="00A06E1A"/>
    <w:rsid w:val="00A1149E"/>
    <w:rsid w:val="00A124C3"/>
    <w:rsid w:val="00A13F14"/>
    <w:rsid w:val="00A21ED1"/>
    <w:rsid w:val="00A220B1"/>
    <w:rsid w:val="00A23950"/>
    <w:rsid w:val="00A249CB"/>
    <w:rsid w:val="00A25588"/>
    <w:rsid w:val="00A27A9C"/>
    <w:rsid w:val="00A310A3"/>
    <w:rsid w:val="00A31301"/>
    <w:rsid w:val="00A324D8"/>
    <w:rsid w:val="00A32D47"/>
    <w:rsid w:val="00A3422F"/>
    <w:rsid w:val="00A36852"/>
    <w:rsid w:val="00A37F03"/>
    <w:rsid w:val="00A44382"/>
    <w:rsid w:val="00A46A3B"/>
    <w:rsid w:val="00A470E5"/>
    <w:rsid w:val="00A52388"/>
    <w:rsid w:val="00A52EF8"/>
    <w:rsid w:val="00A5353F"/>
    <w:rsid w:val="00A557A2"/>
    <w:rsid w:val="00A56F7C"/>
    <w:rsid w:val="00A5795E"/>
    <w:rsid w:val="00A60656"/>
    <w:rsid w:val="00A60E9C"/>
    <w:rsid w:val="00A64471"/>
    <w:rsid w:val="00A64AEF"/>
    <w:rsid w:val="00A64E88"/>
    <w:rsid w:val="00A65864"/>
    <w:rsid w:val="00A66030"/>
    <w:rsid w:val="00A7058F"/>
    <w:rsid w:val="00A71719"/>
    <w:rsid w:val="00A7240F"/>
    <w:rsid w:val="00A72448"/>
    <w:rsid w:val="00A736DC"/>
    <w:rsid w:val="00A737E4"/>
    <w:rsid w:val="00A73B9A"/>
    <w:rsid w:val="00A73E89"/>
    <w:rsid w:val="00A74A0B"/>
    <w:rsid w:val="00A75778"/>
    <w:rsid w:val="00A75A0C"/>
    <w:rsid w:val="00A75FB3"/>
    <w:rsid w:val="00A767F9"/>
    <w:rsid w:val="00A82208"/>
    <w:rsid w:val="00A83E62"/>
    <w:rsid w:val="00A8414F"/>
    <w:rsid w:val="00A84D5F"/>
    <w:rsid w:val="00A900F3"/>
    <w:rsid w:val="00A90D9C"/>
    <w:rsid w:val="00A95F34"/>
    <w:rsid w:val="00A96BF1"/>
    <w:rsid w:val="00A96E51"/>
    <w:rsid w:val="00A97B0A"/>
    <w:rsid w:val="00AA00B2"/>
    <w:rsid w:val="00AA1DF7"/>
    <w:rsid w:val="00AA1F30"/>
    <w:rsid w:val="00AA207D"/>
    <w:rsid w:val="00AA44BE"/>
    <w:rsid w:val="00AA5931"/>
    <w:rsid w:val="00AA6348"/>
    <w:rsid w:val="00AB06B1"/>
    <w:rsid w:val="00AB171F"/>
    <w:rsid w:val="00AB18FB"/>
    <w:rsid w:val="00AB2F99"/>
    <w:rsid w:val="00AC6CD8"/>
    <w:rsid w:val="00AD3D07"/>
    <w:rsid w:val="00AD4A58"/>
    <w:rsid w:val="00AD6CC4"/>
    <w:rsid w:val="00AD724D"/>
    <w:rsid w:val="00AE03C5"/>
    <w:rsid w:val="00AE1851"/>
    <w:rsid w:val="00AE30BF"/>
    <w:rsid w:val="00AE7DF1"/>
    <w:rsid w:val="00AF1380"/>
    <w:rsid w:val="00AF3320"/>
    <w:rsid w:val="00AF3E47"/>
    <w:rsid w:val="00AF414A"/>
    <w:rsid w:val="00AF4C8F"/>
    <w:rsid w:val="00AF51CD"/>
    <w:rsid w:val="00AF6CCC"/>
    <w:rsid w:val="00B0109D"/>
    <w:rsid w:val="00B04142"/>
    <w:rsid w:val="00B04DA3"/>
    <w:rsid w:val="00B05725"/>
    <w:rsid w:val="00B07124"/>
    <w:rsid w:val="00B07402"/>
    <w:rsid w:val="00B14833"/>
    <w:rsid w:val="00B266C7"/>
    <w:rsid w:val="00B312CC"/>
    <w:rsid w:val="00B33325"/>
    <w:rsid w:val="00B3433E"/>
    <w:rsid w:val="00B34899"/>
    <w:rsid w:val="00B35057"/>
    <w:rsid w:val="00B35BC4"/>
    <w:rsid w:val="00B3625D"/>
    <w:rsid w:val="00B40C84"/>
    <w:rsid w:val="00B42D8E"/>
    <w:rsid w:val="00B448C4"/>
    <w:rsid w:val="00B44948"/>
    <w:rsid w:val="00B515D8"/>
    <w:rsid w:val="00B53963"/>
    <w:rsid w:val="00B562C0"/>
    <w:rsid w:val="00B571B1"/>
    <w:rsid w:val="00B60806"/>
    <w:rsid w:val="00B65998"/>
    <w:rsid w:val="00B67EFD"/>
    <w:rsid w:val="00B70CB8"/>
    <w:rsid w:val="00B70FF1"/>
    <w:rsid w:val="00B76571"/>
    <w:rsid w:val="00B771E7"/>
    <w:rsid w:val="00B80789"/>
    <w:rsid w:val="00B8364A"/>
    <w:rsid w:val="00B85B2A"/>
    <w:rsid w:val="00B85B57"/>
    <w:rsid w:val="00B86DF6"/>
    <w:rsid w:val="00B87538"/>
    <w:rsid w:val="00B91C2A"/>
    <w:rsid w:val="00B924BE"/>
    <w:rsid w:val="00B947EA"/>
    <w:rsid w:val="00B94B47"/>
    <w:rsid w:val="00BA41AE"/>
    <w:rsid w:val="00BA6426"/>
    <w:rsid w:val="00BA6D3C"/>
    <w:rsid w:val="00BB0C94"/>
    <w:rsid w:val="00BB31A0"/>
    <w:rsid w:val="00BB5A70"/>
    <w:rsid w:val="00BB7A86"/>
    <w:rsid w:val="00BC24EE"/>
    <w:rsid w:val="00BC28D3"/>
    <w:rsid w:val="00BC4346"/>
    <w:rsid w:val="00BC49BE"/>
    <w:rsid w:val="00BC6F84"/>
    <w:rsid w:val="00BD391C"/>
    <w:rsid w:val="00BD5FDE"/>
    <w:rsid w:val="00BD773D"/>
    <w:rsid w:val="00BE0AEA"/>
    <w:rsid w:val="00BE580B"/>
    <w:rsid w:val="00BE6570"/>
    <w:rsid w:val="00BF1FDF"/>
    <w:rsid w:val="00BF224F"/>
    <w:rsid w:val="00BF3739"/>
    <w:rsid w:val="00BF3AE1"/>
    <w:rsid w:val="00C017E7"/>
    <w:rsid w:val="00C052DB"/>
    <w:rsid w:val="00C052F6"/>
    <w:rsid w:val="00C106BB"/>
    <w:rsid w:val="00C16257"/>
    <w:rsid w:val="00C172C2"/>
    <w:rsid w:val="00C204DE"/>
    <w:rsid w:val="00C2475D"/>
    <w:rsid w:val="00C2562A"/>
    <w:rsid w:val="00C2793E"/>
    <w:rsid w:val="00C30ECE"/>
    <w:rsid w:val="00C310B2"/>
    <w:rsid w:val="00C32B43"/>
    <w:rsid w:val="00C346B2"/>
    <w:rsid w:val="00C35A61"/>
    <w:rsid w:val="00C4245C"/>
    <w:rsid w:val="00C43AFA"/>
    <w:rsid w:val="00C44104"/>
    <w:rsid w:val="00C4574C"/>
    <w:rsid w:val="00C45B09"/>
    <w:rsid w:val="00C45FB0"/>
    <w:rsid w:val="00C47A3B"/>
    <w:rsid w:val="00C50659"/>
    <w:rsid w:val="00C50B52"/>
    <w:rsid w:val="00C5164F"/>
    <w:rsid w:val="00C518AB"/>
    <w:rsid w:val="00C54B38"/>
    <w:rsid w:val="00C55B38"/>
    <w:rsid w:val="00C55F61"/>
    <w:rsid w:val="00C5785F"/>
    <w:rsid w:val="00C64C80"/>
    <w:rsid w:val="00C65612"/>
    <w:rsid w:val="00C67867"/>
    <w:rsid w:val="00C7073F"/>
    <w:rsid w:val="00C736F9"/>
    <w:rsid w:val="00C75066"/>
    <w:rsid w:val="00C7528F"/>
    <w:rsid w:val="00C7654E"/>
    <w:rsid w:val="00C76E29"/>
    <w:rsid w:val="00C83E08"/>
    <w:rsid w:val="00C90663"/>
    <w:rsid w:val="00C9099B"/>
    <w:rsid w:val="00C9203C"/>
    <w:rsid w:val="00C9344B"/>
    <w:rsid w:val="00C936A6"/>
    <w:rsid w:val="00C97856"/>
    <w:rsid w:val="00CA1A28"/>
    <w:rsid w:val="00CA1FE5"/>
    <w:rsid w:val="00CA21D3"/>
    <w:rsid w:val="00CA2A27"/>
    <w:rsid w:val="00CA5C4F"/>
    <w:rsid w:val="00CA674F"/>
    <w:rsid w:val="00CB1BC4"/>
    <w:rsid w:val="00CB25E6"/>
    <w:rsid w:val="00CB2F12"/>
    <w:rsid w:val="00CB72F2"/>
    <w:rsid w:val="00CC0A80"/>
    <w:rsid w:val="00CC1F6C"/>
    <w:rsid w:val="00CC24E3"/>
    <w:rsid w:val="00CC5C83"/>
    <w:rsid w:val="00CD0A7E"/>
    <w:rsid w:val="00CD0D33"/>
    <w:rsid w:val="00CD2754"/>
    <w:rsid w:val="00CD3AF1"/>
    <w:rsid w:val="00CD78B9"/>
    <w:rsid w:val="00CD790A"/>
    <w:rsid w:val="00CE014E"/>
    <w:rsid w:val="00CE1EBA"/>
    <w:rsid w:val="00CE4025"/>
    <w:rsid w:val="00CE5CFE"/>
    <w:rsid w:val="00CF034B"/>
    <w:rsid w:val="00CF10E3"/>
    <w:rsid w:val="00D00E87"/>
    <w:rsid w:val="00D01743"/>
    <w:rsid w:val="00D04EBE"/>
    <w:rsid w:val="00D062BA"/>
    <w:rsid w:val="00D06935"/>
    <w:rsid w:val="00D07DAC"/>
    <w:rsid w:val="00D10D2D"/>
    <w:rsid w:val="00D11572"/>
    <w:rsid w:val="00D1228F"/>
    <w:rsid w:val="00D17E44"/>
    <w:rsid w:val="00D21470"/>
    <w:rsid w:val="00D22E2C"/>
    <w:rsid w:val="00D24A0F"/>
    <w:rsid w:val="00D27438"/>
    <w:rsid w:val="00D35154"/>
    <w:rsid w:val="00D36379"/>
    <w:rsid w:val="00D376B3"/>
    <w:rsid w:val="00D4042C"/>
    <w:rsid w:val="00D43F2F"/>
    <w:rsid w:val="00D43FAB"/>
    <w:rsid w:val="00D441C6"/>
    <w:rsid w:val="00D4489C"/>
    <w:rsid w:val="00D448ED"/>
    <w:rsid w:val="00D46AAB"/>
    <w:rsid w:val="00D5014C"/>
    <w:rsid w:val="00D50C0D"/>
    <w:rsid w:val="00D54861"/>
    <w:rsid w:val="00D553BE"/>
    <w:rsid w:val="00D5546F"/>
    <w:rsid w:val="00D65A3F"/>
    <w:rsid w:val="00D65CBE"/>
    <w:rsid w:val="00D712DD"/>
    <w:rsid w:val="00D75F2C"/>
    <w:rsid w:val="00D76449"/>
    <w:rsid w:val="00D775F9"/>
    <w:rsid w:val="00D80B1B"/>
    <w:rsid w:val="00D8401E"/>
    <w:rsid w:val="00D84542"/>
    <w:rsid w:val="00D85921"/>
    <w:rsid w:val="00D87714"/>
    <w:rsid w:val="00D937C9"/>
    <w:rsid w:val="00D94DA3"/>
    <w:rsid w:val="00D95F1B"/>
    <w:rsid w:val="00D9699B"/>
    <w:rsid w:val="00DA0603"/>
    <w:rsid w:val="00DA335C"/>
    <w:rsid w:val="00DB2328"/>
    <w:rsid w:val="00DB2A14"/>
    <w:rsid w:val="00DB3A17"/>
    <w:rsid w:val="00DB45F8"/>
    <w:rsid w:val="00DB4CD5"/>
    <w:rsid w:val="00DB6072"/>
    <w:rsid w:val="00DB68F7"/>
    <w:rsid w:val="00DB78E2"/>
    <w:rsid w:val="00DC0324"/>
    <w:rsid w:val="00DC1D1F"/>
    <w:rsid w:val="00DC3015"/>
    <w:rsid w:val="00DD2AC3"/>
    <w:rsid w:val="00DD31D3"/>
    <w:rsid w:val="00DD4042"/>
    <w:rsid w:val="00DD6BCF"/>
    <w:rsid w:val="00DD7E2A"/>
    <w:rsid w:val="00DE2316"/>
    <w:rsid w:val="00DE7858"/>
    <w:rsid w:val="00DF07FC"/>
    <w:rsid w:val="00DF098D"/>
    <w:rsid w:val="00DF1000"/>
    <w:rsid w:val="00DF16B2"/>
    <w:rsid w:val="00DF2664"/>
    <w:rsid w:val="00DF3A78"/>
    <w:rsid w:val="00DF3B33"/>
    <w:rsid w:val="00DF434D"/>
    <w:rsid w:val="00DF6094"/>
    <w:rsid w:val="00DF6645"/>
    <w:rsid w:val="00DF7019"/>
    <w:rsid w:val="00E0031B"/>
    <w:rsid w:val="00E00E38"/>
    <w:rsid w:val="00E06CFF"/>
    <w:rsid w:val="00E10280"/>
    <w:rsid w:val="00E12849"/>
    <w:rsid w:val="00E12DD5"/>
    <w:rsid w:val="00E14969"/>
    <w:rsid w:val="00E15129"/>
    <w:rsid w:val="00E153AB"/>
    <w:rsid w:val="00E15428"/>
    <w:rsid w:val="00E16A25"/>
    <w:rsid w:val="00E2294F"/>
    <w:rsid w:val="00E235BD"/>
    <w:rsid w:val="00E27348"/>
    <w:rsid w:val="00E27E58"/>
    <w:rsid w:val="00E31F9E"/>
    <w:rsid w:val="00E32099"/>
    <w:rsid w:val="00E32DEC"/>
    <w:rsid w:val="00E33080"/>
    <w:rsid w:val="00E34D03"/>
    <w:rsid w:val="00E4017B"/>
    <w:rsid w:val="00E42D38"/>
    <w:rsid w:val="00E44A76"/>
    <w:rsid w:val="00E474E7"/>
    <w:rsid w:val="00E52B0E"/>
    <w:rsid w:val="00E56C9F"/>
    <w:rsid w:val="00E6238C"/>
    <w:rsid w:val="00E67179"/>
    <w:rsid w:val="00E70840"/>
    <w:rsid w:val="00E71F36"/>
    <w:rsid w:val="00E721F9"/>
    <w:rsid w:val="00E72757"/>
    <w:rsid w:val="00E73B54"/>
    <w:rsid w:val="00E74C45"/>
    <w:rsid w:val="00E759EF"/>
    <w:rsid w:val="00E76058"/>
    <w:rsid w:val="00E7680F"/>
    <w:rsid w:val="00E843BA"/>
    <w:rsid w:val="00E84BA3"/>
    <w:rsid w:val="00E87E62"/>
    <w:rsid w:val="00E900EA"/>
    <w:rsid w:val="00E903FC"/>
    <w:rsid w:val="00E91BD6"/>
    <w:rsid w:val="00E94C47"/>
    <w:rsid w:val="00E95278"/>
    <w:rsid w:val="00EA0663"/>
    <w:rsid w:val="00EA3616"/>
    <w:rsid w:val="00EA51E9"/>
    <w:rsid w:val="00EA62AA"/>
    <w:rsid w:val="00EB1393"/>
    <w:rsid w:val="00EB31CA"/>
    <w:rsid w:val="00EB36BB"/>
    <w:rsid w:val="00EB6374"/>
    <w:rsid w:val="00EB78C1"/>
    <w:rsid w:val="00EC0A2B"/>
    <w:rsid w:val="00EC3B0F"/>
    <w:rsid w:val="00EC4243"/>
    <w:rsid w:val="00EC64D7"/>
    <w:rsid w:val="00ED3007"/>
    <w:rsid w:val="00EE005F"/>
    <w:rsid w:val="00EE358E"/>
    <w:rsid w:val="00EE4DAC"/>
    <w:rsid w:val="00EE6796"/>
    <w:rsid w:val="00EE6CCD"/>
    <w:rsid w:val="00EF401D"/>
    <w:rsid w:val="00EF5F08"/>
    <w:rsid w:val="00EF69ED"/>
    <w:rsid w:val="00EF6C01"/>
    <w:rsid w:val="00EF7712"/>
    <w:rsid w:val="00F00089"/>
    <w:rsid w:val="00F01474"/>
    <w:rsid w:val="00F014F7"/>
    <w:rsid w:val="00F0359D"/>
    <w:rsid w:val="00F03E75"/>
    <w:rsid w:val="00F04F45"/>
    <w:rsid w:val="00F1060A"/>
    <w:rsid w:val="00F12195"/>
    <w:rsid w:val="00F130D4"/>
    <w:rsid w:val="00F150F2"/>
    <w:rsid w:val="00F1629C"/>
    <w:rsid w:val="00F250AE"/>
    <w:rsid w:val="00F266D7"/>
    <w:rsid w:val="00F270E9"/>
    <w:rsid w:val="00F27664"/>
    <w:rsid w:val="00F31231"/>
    <w:rsid w:val="00F35226"/>
    <w:rsid w:val="00F35C27"/>
    <w:rsid w:val="00F4059C"/>
    <w:rsid w:val="00F40F63"/>
    <w:rsid w:val="00F412C9"/>
    <w:rsid w:val="00F42942"/>
    <w:rsid w:val="00F448D0"/>
    <w:rsid w:val="00F449C9"/>
    <w:rsid w:val="00F514AF"/>
    <w:rsid w:val="00F519CE"/>
    <w:rsid w:val="00F56FF2"/>
    <w:rsid w:val="00F636C7"/>
    <w:rsid w:val="00F63FD2"/>
    <w:rsid w:val="00F64339"/>
    <w:rsid w:val="00F676F5"/>
    <w:rsid w:val="00F70997"/>
    <w:rsid w:val="00F70AD2"/>
    <w:rsid w:val="00F766DD"/>
    <w:rsid w:val="00F81C77"/>
    <w:rsid w:val="00F83D78"/>
    <w:rsid w:val="00F84FE9"/>
    <w:rsid w:val="00F85480"/>
    <w:rsid w:val="00F90080"/>
    <w:rsid w:val="00F90CB9"/>
    <w:rsid w:val="00F90DA8"/>
    <w:rsid w:val="00F921BA"/>
    <w:rsid w:val="00F93FDD"/>
    <w:rsid w:val="00F95E68"/>
    <w:rsid w:val="00FA346A"/>
    <w:rsid w:val="00FA6DB4"/>
    <w:rsid w:val="00FA6E8D"/>
    <w:rsid w:val="00FB1E34"/>
    <w:rsid w:val="00FB2A1A"/>
    <w:rsid w:val="00FB7CE3"/>
    <w:rsid w:val="00FC2B93"/>
    <w:rsid w:val="00FC4A73"/>
    <w:rsid w:val="00FC54CC"/>
    <w:rsid w:val="00FC5916"/>
    <w:rsid w:val="00FC6F2A"/>
    <w:rsid w:val="00FD0E15"/>
    <w:rsid w:val="00FD20CA"/>
    <w:rsid w:val="00FD432A"/>
    <w:rsid w:val="00FD5D25"/>
    <w:rsid w:val="00FD5DD2"/>
    <w:rsid w:val="00FE3F10"/>
    <w:rsid w:val="00FE6CE1"/>
    <w:rsid w:val="00FE6D57"/>
    <w:rsid w:val="00FE797F"/>
    <w:rsid w:val="00FF1507"/>
    <w:rsid w:val="00FF2962"/>
    <w:rsid w:val="00FF2EE7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998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38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38"/>
    <w:pPr>
      <w:keepNext/>
      <w:tabs>
        <w:tab w:val="num" w:pos="0"/>
      </w:tabs>
      <w:jc w:val="center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5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5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5B3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9D73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7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7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7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72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72C"/>
    <w:rPr>
      <w:rFonts w:ascii="Calibri" w:hAnsi="Calibri" w:cs="Times New Roman"/>
      <w:b/>
      <w:bCs/>
      <w:lang w:eastAsia="ar-SA" w:bidi="ar-SA"/>
    </w:rPr>
  </w:style>
  <w:style w:type="character" w:customStyle="1" w:styleId="WW8Num4z0">
    <w:name w:val="WW8Num4z0"/>
    <w:uiPriority w:val="99"/>
    <w:rsid w:val="00C55B38"/>
    <w:rPr>
      <w:rFonts w:ascii="Wingdings" w:hAnsi="Wingdings"/>
      <w:b/>
    </w:rPr>
  </w:style>
  <w:style w:type="character" w:customStyle="1" w:styleId="WW8Num5z0">
    <w:name w:val="WW8Num5z0"/>
    <w:uiPriority w:val="99"/>
    <w:rsid w:val="00C55B38"/>
    <w:rPr>
      <w:rFonts w:ascii="Times New Roman" w:hAnsi="Times New Roman"/>
    </w:rPr>
  </w:style>
  <w:style w:type="character" w:customStyle="1" w:styleId="WW8Num6z0">
    <w:name w:val="WW8Num6z0"/>
    <w:uiPriority w:val="99"/>
    <w:rsid w:val="00C55B38"/>
    <w:rPr>
      <w:rFonts w:ascii="Times New Roman" w:hAnsi="Times New Roman"/>
    </w:rPr>
  </w:style>
  <w:style w:type="character" w:customStyle="1" w:styleId="WW8Num7z0">
    <w:name w:val="WW8Num7z0"/>
    <w:uiPriority w:val="99"/>
    <w:rsid w:val="00C55B38"/>
    <w:rPr>
      <w:b/>
    </w:rPr>
  </w:style>
  <w:style w:type="character" w:customStyle="1" w:styleId="WW8Num8z0">
    <w:name w:val="WW8Num8z0"/>
    <w:uiPriority w:val="99"/>
    <w:rsid w:val="00C55B38"/>
    <w:rPr>
      <w:rFonts w:ascii="Arial" w:hAnsi="Arial"/>
    </w:rPr>
  </w:style>
  <w:style w:type="character" w:customStyle="1" w:styleId="Absatz-Standardschriftart">
    <w:name w:val="Absatz-Standardschriftart"/>
    <w:uiPriority w:val="99"/>
    <w:rsid w:val="00C55B38"/>
  </w:style>
  <w:style w:type="character" w:customStyle="1" w:styleId="WW-Absatz-Standardschriftart">
    <w:name w:val="WW-Absatz-Standardschriftart"/>
    <w:uiPriority w:val="99"/>
    <w:rsid w:val="00C55B38"/>
  </w:style>
  <w:style w:type="character" w:customStyle="1" w:styleId="WW8Num9z0">
    <w:name w:val="WW8Num9z0"/>
    <w:uiPriority w:val="99"/>
    <w:rsid w:val="00C55B38"/>
    <w:rPr>
      <w:rFonts w:ascii="Times New Roman" w:hAnsi="Times New Roman"/>
      <w:b/>
    </w:rPr>
  </w:style>
  <w:style w:type="character" w:customStyle="1" w:styleId="WW8Num10z0">
    <w:name w:val="WW8Num10z0"/>
    <w:uiPriority w:val="99"/>
    <w:rsid w:val="00C55B38"/>
    <w:rPr>
      <w:rFonts w:ascii="Times New Roman" w:hAnsi="Times New Roman"/>
    </w:rPr>
  </w:style>
  <w:style w:type="character" w:customStyle="1" w:styleId="WW8Num11z0">
    <w:name w:val="WW8Num11z0"/>
    <w:uiPriority w:val="99"/>
    <w:rsid w:val="00C55B38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C55B38"/>
    <w:rPr>
      <w:rFonts w:ascii="Times New Roman" w:hAnsi="Times New Roman"/>
    </w:rPr>
  </w:style>
  <w:style w:type="character" w:customStyle="1" w:styleId="WW8Num14z0">
    <w:name w:val="WW8Num14z0"/>
    <w:uiPriority w:val="99"/>
    <w:rsid w:val="00C55B38"/>
    <w:rPr>
      <w:rFonts w:ascii="Arial" w:hAnsi="Arial"/>
    </w:rPr>
  </w:style>
  <w:style w:type="character" w:customStyle="1" w:styleId="WW8Num15z0">
    <w:name w:val="WW8Num15z0"/>
    <w:uiPriority w:val="99"/>
    <w:rsid w:val="00C55B38"/>
    <w:rPr>
      <w:rFonts w:ascii="Arial" w:hAnsi="Arial"/>
    </w:rPr>
  </w:style>
  <w:style w:type="character" w:customStyle="1" w:styleId="WW8Num17z0">
    <w:name w:val="WW8Num17z0"/>
    <w:uiPriority w:val="99"/>
    <w:rsid w:val="00C55B38"/>
    <w:rPr>
      <w:rFonts w:ascii="Tahoma" w:hAnsi="Tahoma"/>
    </w:rPr>
  </w:style>
  <w:style w:type="character" w:customStyle="1" w:styleId="WW8Num18z0">
    <w:name w:val="WW8Num18z0"/>
    <w:uiPriority w:val="99"/>
    <w:rsid w:val="00C55B38"/>
    <w:rPr>
      <w:rFonts w:ascii="StarSymbol" w:hAnsi="StarSymbol"/>
      <w:sz w:val="18"/>
    </w:rPr>
  </w:style>
  <w:style w:type="character" w:customStyle="1" w:styleId="WW8Num20z1">
    <w:name w:val="WW8Num20z1"/>
    <w:uiPriority w:val="99"/>
    <w:rsid w:val="00C55B38"/>
    <w:rPr>
      <w:rFonts w:ascii="Symbol" w:hAnsi="Symbol"/>
    </w:rPr>
  </w:style>
  <w:style w:type="character" w:customStyle="1" w:styleId="WW8Num22z0">
    <w:name w:val="WW8Num22z0"/>
    <w:uiPriority w:val="99"/>
    <w:rsid w:val="00C55B38"/>
    <w:rPr>
      <w:rFonts w:ascii="Symbol" w:hAnsi="Symbol"/>
    </w:rPr>
  </w:style>
  <w:style w:type="character" w:customStyle="1" w:styleId="WW8Num22z1">
    <w:name w:val="WW8Num22z1"/>
    <w:uiPriority w:val="99"/>
    <w:rsid w:val="00C55B38"/>
    <w:rPr>
      <w:rFonts w:ascii="Courier New" w:hAnsi="Courier New"/>
    </w:rPr>
  </w:style>
  <w:style w:type="character" w:customStyle="1" w:styleId="WW8Num22z2">
    <w:name w:val="WW8Num22z2"/>
    <w:uiPriority w:val="99"/>
    <w:rsid w:val="00C55B38"/>
    <w:rPr>
      <w:rFonts w:ascii="Wingdings" w:hAnsi="Wingdings"/>
    </w:rPr>
  </w:style>
  <w:style w:type="character" w:customStyle="1" w:styleId="WW8Num23z2">
    <w:name w:val="WW8Num23z2"/>
    <w:uiPriority w:val="99"/>
    <w:rsid w:val="00C55B38"/>
  </w:style>
  <w:style w:type="character" w:customStyle="1" w:styleId="WW8Num33z0">
    <w:name w:val="WW8Num33z0"/>
    <w:uiPriority w:val="99"/>
    <w:rsid w:val="00C55B38"/>
    <w:rPr>
      <w:b/>
      <w:color w:val="000000"/>
    </w:rPr>
  </w:style>
  <w:style w:type="character" w:customStyle="1" w:styleId="WW8Num34z0">
    <w:name w:val="WW8Num34z0"/>
    <w:uiPriority w:val="99"/>
    <w:rsid w:val="00C55B38"/>
    <w:rPr>
      <w:rFonts w:ascii="Symbol" w:hAnsi="Symbol"/>
    </w:rPr>
  </w:style>
  <w:style w:type="character" w:customStyle="1" w:styleId="WW8Num34z1">
    <w:name w:val="WW8Num34z1"/>
    <w:uiPriority w:val="99"/>
    <w:rsid w:val="00C55B38"/>
    <w:rPr>
      <w:rFonts w:ascii="Courier New" w:hAnsi="Courier New"/>
    </w:rPr>
  </w:style>
  <w:style w:type="character" w:customStyle="1" w:styleId="WW8Num34z2">
    <w:name w:val="WW8Num34z2"/>
    <w:uiPriority w:val="99"/>
    <w:rsid w:val="00C55B38"/>
    <w:rPr>
      <w:rFonts w:ascii="Wingdings" w:hAnsi="Wingdings"/>
    </w:rPr>
  </w:style>
  <w:style w:type="character" w:customStyle="1" w:styleId="WW8Num37z0">
    <w:name w:val="WW8Num37z0"/>
    <w:uiPriority w:val="99"/>
    <w:rsid w:val="00C55B38"/>
    <w:rPr>
      <w:b/>
    </w:rPr>
  </w:style>
  <w:style w:type="character" w:customStyle="1" w:styleId="WW8Num43z0">
    <w:name w:val="WW8Num43z0"/>
    <w:uiPriority w:val="99"/>
    <w:rsid w:val="00C55B38"/>
    <w:rPr>
      <w:rFonts w:ascii="Times New Roman" w:hAnsi="Times New Roman"/>
    </w:rPr>
  </w:style>
  <w:style w:type="character" w:customStyle="1" w:styleId="WW8Num46z0">
    <w:name w:val="WW8Num46z0"/>
    <w:uiPriority w:val="99"/>
    <w:rsid w:val="00C55B38"/>
    <w:rPr>
      <w:rFonts w:ascii="Times New Roman" w:hAnsi="Times New Roman"/>
    </w:rPr>
  </w:style>
  <w:style w:type="character" w:customStyle="1" w:styleId="WW8Num47z0">
    <w:name w:val="WW8Num47z0"/>
    <w:uiPriority w:val="99"/>
    <w:rsid w:val="00C55B38"/>
    <w:rPr>
      <w:rFonts w:ascii="Times New Roman" w:hAnsi="Times New Roman"/>
    </w:rPr>
  </w:style>
  <w:style w:type="character" w:customStyle="1" w:styleId="WW8Num50z0">
    <w:name w:val="WW8Num50z0"/>
    <w:uiPriority w:val="99"/>
    <w:rsid w:val="00C55B38"/>
    <w:rPr>
      <w:rFonts w:ascii="Symbol" w:hAnsi="Symbol"/>
    </w:rPr>
  </w:style>
  <w:style w:type="character" w:customStyle="1" w:styleId="WW8Num50z1">
    <w:name w:val="WW8Num50z1"/>
    <w:uiPriority w:val="99"/>
    <w:rsid w:val="00C55B38"/>
    <w:rPr>
      <w:rFonts w:ascii="Courier New" w:hAnsi="Courier New"/>
    </w:rPr>
  </w:style>
  <w:style w:type="character" w:customStyle="1" w:styleId="WW8Num50z2">
    <w:name w:val="WW8Num50z2"/>
    <w:uiPriority w:val="99"/>
    <w:rsid w:val="00C55B38"/>
    <w:rPr>
      <w:rFonts w:ascii="Wingdings" w:hAnsi="Wingdings"/>
    </w:rPr>
  </w:style>
  <w:style w:type="character" w:customStyle="1" w:styleId="WW8Num51z0">
    <w:name w:val="WW8Num51z0"/>
    <w:uiPriority w:val="99"/>
    <w:rsid w:val="00C55B38"/>
    <w:rPr>
      <w:rFonts w:ascii="Symbol" w:hAnsi="Symbol"/>
    </w:rPr>
  </w:style>
  <w:style w:type="character" w:customStyle="1" w:styleId="WW8Num51z1">
    <w:name w:val="WW8Num51z1"/>
    <w:uiPriority w:val="99"/>
    <w:rsid w:val="00C55B38"/>
    <w:rPr>
      <w:rFonts w:ascii="Courier New" w:hAnsi="Courier New"/>
    </w:rPr>
  </w:style>
  <w:style w:type="character" w:customStyle="1" w:styleId="WW8Num51z2">
    <w:name w:val="WW8Num51z2"/>
    <w:uiPriority w:val="99"/>
    <w:rsid w:val="00C55B38"/>
    <w:rPr>
      <w:rFonts w:ascii="Wingdings" w:hAnsi="Wingdings"/>
    </w:rPr>
  </w:style>
  <w:style w:type="character" w:customStyle="1" w:styleId="WW8Num53z0">
    <w:name w:val="WW8Num53z0"/>
    <w:uiPriority w:val="99"/>
    <w:rsid w:val="00C55B38"/>
    <w:rPr>
      <w:rFonts w:ascii="Symbol" w:hAnsi="Symbol"/>
    </w:rPr>
  </w:style>
  <w:style w:type="character" w:customStyle="1" w:styleId="WW8Num53z1">
    <w:name w:val="WW8Num53z1"/>
    <w:uiPriority w:val="99"/>
    <w:rsid w:val="00C55B38"/>
    <w:rPr>
      <w:rFonts w:ascii="Courier New" w:hAnsi="Courier New"/>
    </w:rPr>
  </w:style>
  <w:style w:type="character" w:customStyle="1" w:styleId="WW8Num53z2">
    <w:name w:val="WW8Num53z2"/>
    <w:uiPriority w:val="99"/>
    <w:rsid w:val="00C55B38"/>
    <w:rPr>
      <w:rFonts w:ascii="Wingdings" w:hAnsi="Wingdings"/>
    </w:rPr>
  </w:style>
  <w:style w:type="character" w:customStyle="1" w:styleId="WW8Num59z0">
    <w:name w:val="WW8Num59z0"/>
    <w:uiPriority w:val="99"/>
    <w:rsid w:val="00C55B38"/>
    <w:rPr>
      <w:rFonts w:ascii="Arial" w:hAnsi="Arial"/>
    </w:rPr>
  </w:style>
  <w:style w:type="character" w:customStyle="1" w:styleId="WW8Num64z0">
    <w:name w:val="WW8Num64z0"/>
    <w:uiPriority w:val="99"/>
    <w:rsid w:val="00C55B38"/>
    <w:rPr>
      <w:rFonts w:ascii="Times New Roman" w:hAnsi="Times New Roman"/>
    </w:rPr>
  </w:style>
  <w:style w:type="character" w:customStyle="1" w:styleId="WW8Num67z0">
    <w:name w:val="WW8Num67z0"/>
    <w:uiPriority w:val="99"/>
    <w:rsid w:val="00C55B38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C55B38"/>
  </w:style>
  <w:style w:type="character" w:customStyle="1" w:styleId="Domylnaczcionkaakapitu3">
    <w:name w:val="Domyślna czcionka akapitu3"/>
    <w:uiPriority w:val="99"/>
    <w:rsid w:val="00C55B38"/>
  </w:style>
  <w:style w:type="character" w:customStyle="1" w:styleId="WW8Num13z0">
    <w:name w:val="WW8Num13z0"/>
    <w:uiPriority w:val="99"/>
    <w:rsid w:val="00C55B38"/>
    <w:rPr>
      <w:rFonts w:ascii="Arial" w:hAnsi="Arial"/>
    </w:rPr>
  </w:style>
  <w:style w:type="character" w:customStyle="1" w:styleId="WW-Absatz-Standardschriftart1">
    <w:name w:val="WW-Absatz-Standardschriftart1"/>
    <w:uiPriority w:val="99"/>
    <w:rsid w:val="00C55B38"/>
  </w:style>
  <w:style w:type="character" w:customStyle="1" w:styleId="WW-Absatz-Standardschriftart11">
    <w:name w:val="WW-Absatz-Standardschriftart11"/>
    <w:uiPriority w:val="99"/>
    <w:rsid w:val="00C55B38"/>
  </w:style>
  <w:style w:type="character" w:customStyle="1" w:styleId="WW-Absatz-Standardschriftart111">
    <w:name w:val="WW-Absatz-Standardschriftart111"/>
    <w:uiPriority w:val="99"/>
    <w:rsid w:val="00C55B38"/>
  </w:style>
  <w:style w:type="character" w:customStyle="1" w:styleId="WW8Num16z0">
    <w:name w:val="WW8Num16z0"/>
    <w:uiPriority w:val="99"/>
    <w:rsid w:val="00C55B38"/>
    <w:rPr>
      <w:rFonts w:ascii="Arial" w:hAnsi="Arial"/>
    </w:rPr>
  </w:style>
  <w:style w:type="character" w:customStyle="1" w:styleId="WW8Num17z1">
    <w:name w:val="WW8Num17z1"/>
    <w:uiPriority w:val="99"/>
    <w:rsid w:val="00C55B38"/>
    <w:rPr>
      <w:rFonts w:ascii="Symbol" w:hAnsi="Symbol"/>
    </w:rPr>
  </w:style>
  <w:style w:type="character" w:customStyle="1" w:styleId="WW8Num19z0">
    <w:name w:val="WW8Num19z0"/>
    <w:uiPriority w:val="99"/>
    <w:rsid w:val="00C55B38"/>
    <w:rPr>
      <w:rFonts w:ascii="Tahoma" w:hAnsi="Tahoma"/>
    </w:rPr>
  </w:style>
  <w:style w:type="character" w:customStyle="1" w:styleId="Domylnaczcionkaakapitu2">
    <w:name w:val="Domyślna czcionka akapitu2"/>
    <w:uiPriority w:val="99"/>
    <w:rsid w:val="00C55B38"/>
  </w:style>
  <w:style w:type="character" w:customStyle="1" w:styleId="WW8Num3z0">
    <w:name w:val="WW8Num3z0"/>
    <w:uiPriority w:val="99"/>
    <w:rsid w:val="00C55B38"/>
    <w:rPr>
      <w:rFonts w:ascii="Wingdings" w:hAnsi="Wingdings"/>
      <w:b/>
    </w:rPr>
  </w:style>
  <w:style w:type="character" w:customStyle="1" w:styleId="WW8NumSt13z0">
    <w:name w:val="WW8NumSt13z0"/>
    <w:uiPriority w:val="99"/>
    <w:rsid w:val="00C55B38"/>
    <w:rPr>
      <w:rFonts w:ascii="Arial" w:hAnsi="Arial"/>
    </w:rPr>
  </w:style>
  <w:style w:type="character" w:customStyle="1" w:styleId="Domylnaczcionkaakapitu1">
    <w:name w:val="Domyślna czcionka akapitu1"/>
    <w:uiPriority w:val="99"/>
    <w:rsid w:val="00C55B38"/>
  </w:style>
  <w:style w:type="character" w:styleId="Hipercze">
    <w:name w:val="Hyperlink"/>
    <w:basedOn w:val="Domylnaczcionkaakapitu1"/>
    <w:uiPriority w:val="99"/>
    <w:rsid w:val="00C55B38"/>
    <w:rPr>
      <w:rFonts w:cs="Times New Roman"/>
      <w:color w:val="808080"/>
      <w:u w:val="none"/>
    </w:rPr>
  </w:style>
  <w:style w:type="character" w:customStyle="1" w:styleId="dane1">
    <w:name w:val="dane1"/>
    <w:basedOn w:val="Domylnaczcionkaakapitu1"/>
    <w:rsid w:val="00C55B38"/>
    <w:rPr>
      <w:rFonts w:cs="Times New Roman"/>
      <w:color w:val="0000CD"/>
    </w:rPr>
  </w:style>
  <w:style w:type="character" w:customStyle="1" w:styleId="Znakinumeracji">
    <w:name w:val="Znaki numeracji"/>
    <w:uiPriority w:val="99"/>
    <w:rsid w:val="00C55B38"/>
  </w:style>
  <w:style w:type="character" w:customStyle="1" w:styleId="Symbolewypunktowania">
    <w:name w:val="Symbole wypunktowania"/>
    <w:uiPriority w:val="99"/>
    <w:rsid w:val="00C55B38"/>
    <w:rPr>
      <w:rFonts w:ascii="StarSymbol" w:hAnsi="StarSymbol"/>
      <w:sz w:val="18"/>
    </w:rPr>
  </w:style>
  <w:style w:type="character" w:customStyle="1" w:styleId="Znakiprzypiswdolnych">
    <w:name w:val="Znaki przypisów dolnych"/>
    <w:basedOn w:val="Domylnaczcionkaakapitu2"/>
    <w:uiPriority w:val="99"/>
    <w:rsid w:val="00C55B38"/>
    <w:rPr>
      <w:rFonts w:cs="Times New Roman"/>
      <w:vertAlign w:val="superscript"/>
    </w:rPr>
  </w:style>
  <w:style w:type="character" w:customStyle="1" w:styleId="WW8Num17z2">
    <w:name w:val="WW8Num17z2"/>
    <w:uiPriority w:val="99"/>
    <w:rsid w:val="00C55B38"/>
    <w:rPr>
      <w:rFonts w:ascii="Wingdings" w:hAnsi="Wingdings"/>
    </w:rPr>
  </w:style>
  <w:style w:type="character" w:customStyle="1" w:styleId="WW8Num30z2">
    <w:name w:val="WW8Num30z2"/>
    <w:uiPriority w:val="99"/>
    <w:rsid w:val="00C55B38"/>
  </w:style>
  <w:style w:type="character" w:customStyle="1" w:styleId="WW8Num39z3">
    <w:name w:val="WW8Num39z3"/>
    <w:uiPriority w:val="99"/>
    <w:rsid w:val="00C55B38"/>
  </w:style>
  <w:style w:type="character" w:customStyle="1" w:styleId="WW8Num25z1">
    <w:name w:val="WW8Num25z1"/>
    <w:uiPriority w:val="99"/>
    <w:rsid w:val="00C55B38"/>
    <w:rPr>
      <w:rFonts w:ascii="Symbol" w:hAnsi="Symbol"/>
    </w:rPr>
  </w:style>
  <w:style w:type="character" w:styleId="Numerstrony">
    <w:name w:val="page number"/>
    <w:basedOn w:val="Domylnaczcionkaakapitu3"/>
    <w:uiPriority w:val="99"/>
    <w:rsid w:val="00C55B38"/>
    <w:rPr>
      <w:rFonts w:cs="Times New Roman"/>
    </w:rPr>
  </w:style>
  <w:style w:type="character" w:customStyle="1" w:styleId="Odwoanieprzypisudolnego1">
    <w:name w:val="Odwołanie przypisu dolnego1"/>
    <w:basedOn w:val="Domylnaczcionkaakapitu4"/>
    <w:uiPriority w:val="99"/>
    <w:rsid w:val="00C55B38"/>
    <w:rPr>
      <w:rFonts w:cs="Times New Roman"/>
      <w:vertAlign w:val="superscript"/>
    </w:rPr>
  </w:style>
  <w:style w:type="character" w:customStyle="1" w:styleId="pracownik">
    <w:name w:val="pracownik"/>
    <w:basedOn w:val="Domylnaczcionkaakapitu4"/>
    <w:uiPriority w:val="99"/>
    <w:rsid w:val="00C55B38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basedOn w:val="Domylnaczcionkaakapitu4"/>
    <w:uiPriority w:val="99"/>
    <w:rsid w:val="00C55B38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5B38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3963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55B38"/>
    <w:rPr>
      <w:rFonts w:cs="Tahoma"/>
    </w:rPr>
  </w:style>
  <w:style w:type="paragraph" w:customStyle="1" w:styleId="Podpis4">
    <w:name w:val="Podpis4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5B38"/>
    <w:pPr>
      <w:suppressLineNumbers/>
    </w:pPr>
    <w:rPr>
      <w:rFonts w:ascii="Arial" w:hAnsi="Arial" w:cs="Tahoma"/>
    </w:rPr>
  </w:style>
  <w:style w:type="paragraph" w:customStyle="1" w:styleId="Nagwek30">
    <w:name w:val="Nagłówek3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38"/>
    <w:pPr>
      <w:widowControl w:val="0"/>
      <w:spacing w:line="360" w:lineRule="auto"/>
      <w:ind w:left="426" w:hanging="426"/>
    </w:pPr>
    <w:rPr>
      <w:rFonts w:ascii="Arial" w:hAnsi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38"/>
    <w:pPr>
      <w:widowControl w:val="0"/>
      <w:jc w:val="both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C55B38"/>
    <w:pPr>
      <w:widowControl w:val="0"/>
      <w:spacing w:before="100" w:after="100"/>
    </w:pPr>
    <w:rPr>
      <w:rFonts w:ascii="Arial" w:hAnsi="Arial"/>
      <w:sz w:val="24"/>
      <w:szCs w:val="24"/>
    </w:rPr>
  </w:style>
  <w:style w:type="paragraph" w:customStyle="1" w:styleId="Standard">
    <w:name w:val="Standard"/>
    <w:uiPriority w:val="99"/>
    <w:rsid w:val="00C55B38"/>
    <w:pPr>
      <w:suppressAutoHyphens/>
      <w:autoSpaceDE w:val="0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C55B38"/>
    <w:pPr>
      <w:widowControl w:val="0"/>
      <w:suppressAutoHyphens/>
      <w:autoSpaceDE w:val="0"/>
    </w:pPr>
    <w:rPr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55B38"/>
    <w:pPr>
      <w:keepLines/>
      <w:spacing w:before="120"/>
    </w:pPr>
    <w:rPr>
      <w:sz w:val="28"/>
    </w:rPr>
  </w:style>
  <w:style w:type="paragraph" w:styleId="Stopka">
    <w:name w:val="footer"/>
    <w:basedOn w:val="Normalny"/>
    <w:link w:val="Stopka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7856"/>
    <w:rPr>
      <w:rFonts w:cs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55B38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5B3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C55B38"/>
    <w:pPr>
      <w:widowControl w:val="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C55B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17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uiPriority w:val="99"/>
    <w:rsid w:val="00C55B38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rsid w:val="00C55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C"/>
    <w:rPr>
      <w:rFonts w:cs="Times New Roman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55B38"/>
  </w:style>
  <w:style w:type="paragraph" w:styleId="Nagwek">
    <w:name w:val="header"/>
    <w:basedOn w:val="Normalny"/>
    <w:link w:val="Nagwek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C55B38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55B3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C55B38"/>
    <w:pPr>
      <w:suppressAutoHyphens w:val="0"/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uiPriority w:val="99"/>
    <w:rsid w:val="00C55B38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umerowanie">
    <w:name w:val="Numerowanie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</w:rPr>
  </w:style>
  <w:style w:type="paragraph" w:customStyle="1" w:styleId="Nagwek1a">
    <w:name w:val="Nagłówek1a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  <w:u w:val="single"/>
    </w:rPr>
  </w:style>
  <w:style w:type="paragraph" w:styleId="Spistreci2">
    <w:name w:val="toc 2"/>
    <w:basedOn w:val="Normalny"/>
    <w:next w:val="Normalny"/>
    <w:uiPriority w:val="99"/>
    <w:semiHidden/>
    <w:rsid w:val="00C55B38"/>
    <w:pPr>
      <w:suppressAutoHyphens w:val="0"/>
      <w:ind w:left="240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55B38"/>
    <w:pPr>
      <w:widowControl w:val="0"/>
      <w:spacing w:line="360" w:lineRule="auto"/>
      <w:jc w:val="both"/>
    </w:pPr>
    <w:rPr>
      <w:rFonts w:ascii="Arial" w:hAnsi="Arial" w:cs="Arial"/>
      <w:lang w:val="en-US"/>
    </w:rPr>
  </w:style>
  <w:style w:type="paragraph" w:styleId="Tekstkomentarza">
    <w:name w:val="annotation text"/>
    <w:basedOn w:val="Normalny"/>
    <w:link w:val="TekstkomentarzaZnak"/>
    <w:rsid w:val="0015396B"/>
  </w:style>
  <w:style w:type="character" w:customStyle="1" w:styleId="TekstkomentarzaZnak">
    <w:name w:val="Tekst komentarza Znak"/>
    <w:basedOn w:val="Domylnaczcionkaakapitu"/>
    <w:link w:val="Tekstkomentarza"/>
    <w:locked/>
    <w:rsid w:val="0015396B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55B38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C"/>
    <w:rPr>
      <w:rFonts w:cs="Times New Roman"/>
      <w:b/>
      <w:bCs/>
      <w:sz w:val="20"/>
      <w:szCs w:val="20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5A34C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6172C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852B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F1629C"/>
    <w:pPr>
      <w:widowControl w:val="0"/>
      <w:autoSpaceDE w:val="0"/>
      <w:spacing w:after="120"/>
      <w:ind w:left="283"/>
    </w:pPr>
    <w:rPr>
      <w:rFonts w:ascii="Verdana" w:hAnsi="Verdana" w:cs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470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7096"/>
    <w:rPr>
      <w:rFonts w:cs="Times New Roman"/>
      <w:lang w:eastAsia="ar-SA" w:bidi="ar-SA"/>
    </w:rPr>
  </w:style>
  <w:style w:type="paragraph" w:styleId="Akapitzlist">
    <w:name w:val="List Paragraph"/>
    <w:basedOn w:val="Normalny"/>
    <w:uiPriority w:val="99"/>
    <w:qFormat/>
    <w:rsid w:val="00547096"/>
    <w:pPr>
      <w:ind w:left="720"/>
      <w:contextualSpacing/>
    </w:pPr>
  </w:style>
  <w:style w:type="paragraph" w:customStyle="1" w:styleId="Tabelatre">
    <w:name w:val="Tabela treść"/>
    <w:basedOn w:val="Normalny"/>
    <w:uiPriority w:val="99"/>
    <w:rsid w:val="007F22EC"/>
    <w:pPr>
      <w:suppressAutoHyphens w:val="0"/>
      <w:spacing w:before="60" w:after="60"/>
    </w:pPr>
    <w:rPr>
      <w:rFonts w:ascii="Arial" w:hAnsi="Arial"/>
      <w:lang w:eastAsia="pl-PL"/>
    </w:rPr>
  </w:style>
  <w:style w:type="paragraph" w:customStyle="1" w:styleId="Tabelanagwek">
    <w:name w:val="Tabela nagłówek"/>
    <w:basedOn w:val="Tabelatre"/>
    <w:uiPriority w:val="99"/>
    <w:rsid w:val="007F22EC"/>
    <w:pPr>
      <w:keepNext/>
    </w:pPr>
    <w:rPr>
      <w:b/>
    </w:rPr>
  </w:style>
  <w:style w:type="paragraph" w:styleId="Legenda">
    <w:name w:val="caption"/>
    <w:basedOn w:val="Normalny"/>
    <w:next w:val="Normalny"/>
    <w:uiPriority w:val="99"/>
    <w:qFormat/>
    <w:rsid w:val="007F22EC"/>
    <w:pPr>
      <w:keepNext/>
      <w:suppressAutoHyphens w:val="0"/>
      <w:spacing w:before="120" w:after="120"/>
      <w:jc w:val="center"/>
    </w:pPr>
    <w:rPr>
      <w:rFonts w:ascii="Arial" w:hAnsi="Arial"/>
      <w:b/>
      <w:i/>
      <w:lang w:eastAsia="pl-PL"/>
    </w:rPr>
  </w:style>
  <w:style w:type="paragraph" w:customStyle="1" w:styleId="Standardowy1">
    <w:name w:val="Standardowy1"/>
    <w:uiPriority w:val="99"/>
    <w:rsid w:val="00124CA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para">
    <w:name w:val="para"/>
    <w:basedOn w:val="Domylnaczcionkaakapitu"/>
    <w:uiPriority w:val="99"/>
    <w:rsid w:val="00A60E9C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484C27"/>
    <w:rPr>
      <w:rFonts w:cs="Times New Roman"/>
    </w:rPr>
  </w:style>
  <w:style w:type="character" w:customStyle="1" w:styleId="tekstdokbold">
    <w:name w:val="tekst dok. bold"/>
    <w:uiPriority w:val="99"/>
    <w:rsid w:val="006F670F"/>
    <w:rPr>
      <w:b/>
    </w:rPr>
  </w:style>
  <w:style w:type="paragraph" w:customStyle="1" w:styleId="SIWZTektresc">
    <w:name w:val="SIWZ Tek tresc"/>
    <w:basedOn w:val="Normalny"/>
    <w:uiPriority w:val="99"/>
    <w:rsid w:val="006F670F"/>
    <w:pPr>
      <w:suppressAutoHyphens w:val="0"/>
      <w:spacing w:before="60" w:after="120"/>
      <w:jc w:val="both"/>
    </w:pPr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rsid w:val="0015396B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47A02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A02"/>
    <w:rPr>
      <w:rFonts w:ascii="Consolas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D7091"/>
    <w:pPr>
      <w:ind w:left="720"/>
    </w:pPr>
  </w:style>
  <w:style w:type="paragraph" w:styleId="Poprawka">
    <w:name w:val="Revision"/>
    <w:hidden/>
    <w:uiPriority w:val="99"/>
    <w:semiHidden/>
    <w:rsid w:val="00D9699B"/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95F34"/>
    <w:pPr>
      <w:ind w:left="720"/>
    </w:pPr>
  </w:style>
  <w:style w:type="character" w:customStyle="1" w:styleId="Nagwek8Znak">
    <w:name w:val="Nagłówek 8 Znak"/>
    <w:basedOn w:val="Domylnaczcionkaakapitu"/>
    <w:link w:val="Nagwek8"/>
    <w:semiHidden/>
    <w:rsid w:val="009D73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3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73B3"/>
    <w:rPr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9D73B3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B228-7FFC-4E77-BBDB-09FF3AA8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</vt:lpstr>
    </vt:vector>
  </TitlesOfParts>
  <Company>KPRM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pracownik</dc:creator>
  <cp:lastModifiedBy>Jolanta Leżańska</cp:lastModifiedBy>
  <cp:revision>8</cp:revision>
  <cp:lastPrinted>2014-09-26T11:17:00Z</cp:lastPrinted>
  <dcterms:created xsi:type="dcterms:W3CDTF">2014-04-02T11:22:00Z</dcterms:created>
  <dcterms:modified xsi:type="dcterms:W3CDTF">2014-09-26T11:17:00Z</dcterms:modified>
</cp:coreProperties>
</file>