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1B" w:rsidRDefault="00CC3265" w:rsidP="00CC3265">
      <w:pPr>
        <w:overflowPunct w:val="0"/>
        <w:autoSpaceDE w:val="0"/>
        <w:autoSpaceDN w:val="0"/>
        <w:adjustRightInd w:val="0"/>
        <w:spacing w:line="276" w:lineRule="auto"/>
        <w:ind w:left="2832"/>
        <w:jc w:val="right"/>
        <w:textAlignment w:val="baselin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03BEC">
        <w:rPr>
          <w:b/>
          <w:bCs/>
        </w:rPr>
        <w:tab/>
      </w:r>
    </w:p>
    <w:p w:rsidR="00203BEC" w:rsidRPr="00B21C07" w:rsidRDefault="00203BEC" w:rsidP="00B21C07">
      <w:pPr>
        <w:keepNext/>
        <w:keepLines/>
        <w:ind w:left="5379" w:right="-288" w:firstLine="708"/>
        <w:jc w:val="both"/>
        <w:outlineLvl w:val="1"/>
        <w:rPr>
          <w:b/>
          <w:sz w:val="18"/>
          <w:szCs w:val="18"/>
          <w:u w:val="single"/>
          <w:lang w:eastAsia="ar-SA"/>
        </w:rPr>
      </w:pPr>
      <w:r w:rsidRPr="00B21C07">
        <w:rPr>
          <w:b/>
          <w:sz w:val="18"/>
          <w:szCs w:val="18"/>
          <w:u w:val="single"/>
          <w:lang w:eastAsia="ar-SA"/>
        </w:rPr>
        <w:t>Załącznik nr 1 do zaproszenia</w:t>
      </w:r>
    </w:p>
    <w:p w:rsidR="00203BEC" w:rsidRPr="00E3126F" w:rsidRDefault="00203BEC" w:rsidP="00E27C59">
      <w:pPr>
        <w:keepNext/>
        <w:keepLines/>
        <w:widowControl/>
        <w:numPr>
          <w:ilvl w:val="1"/>
          <w:numId w:val="3"/>
        </w:numPr>
        <w:overflowPunct w:val="0"/>
        <w:autoSpaceDE w:val="0"/>
        <w:autoSpaceDN w:val="0"/>
        <w:adjustRightInd w:val="0"/>
        <w:ind w:left="6663" w:right="-288"/>
        <w:jc w:val="both"/>
        <w:textAlignment w:val="baseline"/>
        <w:outlineLvl w:val="1"/>
        <w:rPr>
          <w:b/>
          <w:bCs/>
          <w:sz w:val="18"/>
          <w:szCs w:val="18"/>
          <w:lang w:eastAsia="ar-SA"/>
        </w:rPr>
      </w:pPr>
      <w:r w:rsidRPr="00B21C07">
        <w:rPr>
          <w:b/>
          <w:sz w:val="18"/>
          <w:szCs w:val="18"/>
          <w:u w:val="single"/>
          <w:lang w:eastAsia="ar-SA"/>
        </w:rPr>
        <w:t xml:space="preserve"> do złożenia</w:t>
      </w:r>
      <w:r w:rsidR="00B21C07">
        <w:rPr>
          <w:b/>
          <w:sz w:val="18"/>
          <w:szCs w:val="18"/>
          <w:u w:val="single"/>
          <w:lang w:eastAsia="ar-SA"/>
        </w:rPr>
        <w:t xml:space="preserve"> oferty</w:t>
      </w:r>
      <w:r w:rsidRPr="00B21C07">
        <w:rPr>
          <w:b/>
          <w:sz w:val="18"/>
          <w:szCs w:val="18"/>
          <w:u w:val="single"/>
          <w:lang w:eastAsia="ar-SA"/>
        </w:rPr>
        <w:t xml:space="preserve">  </w:t>
      </w:r>
    </w:p>
    <w:p w:rsidR="00E3126F" w:rsidRDefault="00E3126F" w:rsidP="00E3126F">
      <w:pPr>
        <w:keepNext/>
        <w:keepLines/>
        <w:widowControl/>
        <w:overflowPunct w:val="0"/>
        <w:autoSpaceDE w:val="0"/>
        <w:autoSpaceDN w:val="0"/>
        <w:adjustRightInd w:val="0"/>
        <w:ind w:right="-288"/>
        <w:jc w:val="both"/>
        <w:textAlignment w:val="baseline"/>
        <w:outlineLvl w:val="1"/>
        <w:rPr>
          <w:b/>
          <w:sz w:val="18"/>
          <w:szCs w:val="18"/>
          <w:u w:val="single"/>
          <w:lang w:eastAsia="ar-SA"/>
        </w:rPr>
      </w:pPr>
    </w:p>
    <w:p w:rsidR="00E3126F" w:rsidRDefault="00E3126F" w:rsidP="00E3126F">
      <w:pPr>
        <w:keepNext/>
        <w:keepLines/>
        <w:widowControl/>
        <w:overflowPunct w:val="0"/>
        <w:autoSpaceDE w:val="0"/>
        <w:autoSpaceDN w:val="0"/>
        <w:adjustRightInd w:val="0"/>
        <w:ind w:right="-288"/>
        <w:jc w:val="both"/>
        <w:textAlignment w:val="baseline"/>
        <w:outlineLvl w:val="1"/>
        <w:rPr>
          <w:b/>
          <w:sz w:val="18"/>
          <w:szCs w:val="18"/>
          <w:u w:val="single"/>
          <w:lang w:eastAsia="ar-SA"/>
        </w:rPr>
      </w:pPr>
    </w:p>
    <w:p w:rsidR="00E3126F" w:rsidRPr="00B21C07" w:rsidRDefault="00E3126F" w:rsidP="00E3126F">
      <w:pPr>
        <w:keepNext/>
        <w:keepLines/>
        <w:widowControl/>
        <w:overflowPunct w:val="0"/>
        <w:autoSpaceDE w:val="0"/>
        <w:autoSpaceDN w:val="0"/>
        <w:adjustRightInd w:val="0"/>
        <w:ind w:right="-288"/>
        <w:jc w:val="both"/>
        <w:textAlignment w:val="baseline"/>
        <w:outlineLvl w:val="1"/>
        <w:rPr>
          <w:b/>
          <w:bCs/>
          <w:sz w:val="18"/>
          <w:szCs w:val="18"/>
          <w:lang w:eastAsia="ar-SA"/>
        </w:rPr>
      </w:pPr>
    </w:p>
    <w:p w:rsidR="003E57B4" w:rsidRPr="003E57B4" w:rsidRDefault="003E57B4" w:rsidP="003E57B4">
      <w:pPr>
        <w:rPr>
          <w:rFonts w:eastAsia="Times New Roman" w:cs="Times New Roman"/>
          <w:lang w:eastAsia="pl-PL"/>
        </w:rPr>
      </w:pPr>
      <w:r w:rsidRPr="003E57B4">
        <w:rPr>
          <w:rFonts w:eastAsia="Times New Roman" w:cs="Times New Roman"/>
          <w:lang w:eastAsia="pl-PL"/>
        </w:rPr>
        <w:t>Nazwa (firma) i adres wykonawcy ……………………………………………………………………………………………………………………………………………………………………………………………………</w:t>
      </w:r>
    </w:p>
    <w:p w:rsidR="003E57B4" w:rsidRPr="003E57B4" w:rsidRDefault="003E57B4" w:rsidP="003E57B4">
      <w:pPr>
        <w:rPr>
          <w:rFonts w:eastAsia="Times New Roman" w:cs="Times New Roman"/>
          <w:lang w:eastAsia="pl-PL"/>
        </w:rPr>
      </w:pPr>
      <w:r w:rsidRPr="003E57B4">
        <w:rPr>
          <w:rFonts w:eastAsia="Times New Roman" w:cs="Times New Roman"/>
          <w:lang w:eastAsia="pl-PL"/>
        </w:rPr>
        <w:tab/>
      </w:r>
    </w:p>
    <w:p w:rsidR="003E57B4" w:rsidRPr="003E57B4" w:rsidRDefault="003E57B4" w:rsidP="003E57B4">
      <w:pPr>
        <w:rPr>
          <w:rFonts w:eastAsia="Times New Roman" w:cs="Times New Roman"/>
          <w:lang w:eastAsia="pl-PL"/>
        </w:rPr>
      </w:pPr>
      <w:r w:rsidRPr="003E57B4">
        <w:rPr>
          <w:rFonts w:eastAsia="Times New Roman" w:cs="Times New Roman"/>
          <w:lang w:eastAsia="pl-PL"/>
        </w:rPr>
        <w:t>Adres do korespondencji: …………………………</w:t>
      </w:r>
      <w:r w:rsidR="00670CFC">
        <w:rPr>
          <w:rFonts w:eastAsia="Times New Roman" w:cs="Times New Roman"/>
          <w:lang w:eastAsia="pl-PL"/>
        </w:rPr>
        <w:t>………………………………………………………………………</w:t>
      </w:r>
    </w:p>
    <w:p w:rsidR="003E57B4" w:rsidRPr="003E57B4" w:rsidRDefault="003E57B4" w:rsidP="003E57B4">
      <w:pPr>
        <w:rPr>
          <w:rFonts w:eastAsia="Times New Roman" w:cs="Times New Roman"/>
          <w:lang w:eastAsia="pl-PL"/>
        </w:rPr>
      </w:pPr>
      <w:r w:rsidRPr="003E57B4">
        <w:rPr>
          <w:rFonts w:eastAsia="Times New Roman" w:cs="Times New Roman"/>
          <w:lang w:eastAsia="pl-PL"/>
        </w:rPr>
        <w:t>Numer  telefonu</w:t>
      </w:r>
      <w:r w:rsidR="00670CFC">
        <w:rPr>
          <w:rFonts w:eastAsia="Times New Roman" w:cs="Times New Roman"/>
          <w:lang w:eastAsia="pl-PL"/>
        </w:rPr>
        <w:t>/</w:t>
      </w:r>
      <w:proofErr w:type="spellStart"/>
      <w:r w:rsidR="00670CFC">
        <w:rPr>
          <w:rFonts w:eastAsia="Times New Roman" w:cs="Times New Roman"/>
          <w:lang w:eastAsia="pl-PL"/>
        </w:rPr>
        <w:t>faxu</w:t>
      </w:r>
      <w:proofErr w:type="spellEnd"/>
      <w:r w:rsidRPr="003E57B4">
        <w:rPr>
          <w:rFonts w:eastAsia="Times New Roman" w:cs="Times New Roman"/>
          <w:lang w:eastAsia="pl-PL"/>
        </w:rPr>
        <w:t>:</w:t>
      </w:r>
      <w:r w:rsidRPr="003E57B4">
        <w:rPr>
          <w:rFonts w:eastAsia="Times New Roman" w:cs="Times New Roman"/>
          <w:lang w:eastAsia="pl-PL"/>
        </w:rPr>
        <w:tab/>
        <w:t xml:space="preserve">    …………………………</w:t>
      </w:r>
      <w:r w:rsidR="00670CFC">
        <w:rPr>
          <w:rFonts w:eastAsia="Times New Roman" w:cs="Times New Roman"/>
          <w:lang w:eastAsia="pl-PL"/>
        </w:rPr>
        <w:t>……………………………………………………………………</w:t>
      </w:r>
      <w:r w:rsidR="0061099F">
        <w:rPr>
          <w:rFonts w:eastAsia="Times New Roman" w:cs="Times New Roman"/>
          <w:lang w:eastAsia="pl-PL"/>
        </w:rPr>
        <w:t>…</w:t>
      </w:r>
    </w:p>
    <w:p w:rsidR="003E57B4" w:rsidRPr="003E57B4" w:rsidRDefault="003E57B4" w:rsidP="003E57B4">
      <w:pPr>
        <w:rPr>
          <w:rFonts w:eastAsia="Times New Roman" w:cs="Times New Roman"/>
          <w:lang w:eastAsia="pl-PL"/>
        </w:rPr>
      </w:pPr>
      <w:r w:rsidRPr="003E57B4">
        <w:rPr>
          <w:rFonts w:eastAsia="Times New Roman" w:cs="Times New Roman"/>
          <w:lang w:eastAsia="pl-PL"/>
        </w:rPr>
        <w:tab/>
      </w:r>
    </w:p>
    <w:p w:rsidR="003E57B4" w:rsidRPr="003E57B4" w:rsidRDefault="003E57B4" w:rsidP="003E57B4">
      <w:pPr>
        <w:rPr>
          <w:rFonts w:eastAsia="Times New Roman" w:cs="Times New Roman"/>
          <w:lang w:eastAsia="pl-PL"/>
        </w:rPr>
      </w:pPr>
      <w:r w:rsidRPr="003E57B4">
        <w:rPr>
          <w:rFonts w:eastAsia="Times New Roman" w:cs="Times New Roman"/>
          <w:lang w:eastAsia="pl-PL"/>
        </w:rPr>
        <w:t>Adres poczty elektronicznej: ………………………</w:t>
      </w:r>
      <w:r w:rsidR="00670CFC">
        <w:rPr>
          <w:rFonts w:eastAsia="Times New Roman" w:cs="Times New Roman"/>
          <w:lang w:eastAsia="pl-PL"/>
        </w:rPr>
        <w:t>………………………………………………………………………</w:t>
      </w:r>
      <w:r w:rsidR="0061099F">
        <w:rPr>
          <w:rFonts w:eastAsia="Times New Roman" w:cs="Times New Roman"/>
          <w:lang w:eastAsia="pl-PL"/>
        </w:rPr>
        <w:t>…</w:t>
      </w:r>
    </w:p>
    <w:p w:rsidR="003E57B4" w:rsidRDefault="003E57B4" w:rsidP="003E57B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3E57B4" w:rsidRDefault="003E57B4" w:rsidP="00203BEC">
      <w:pPr>
        <w:overflowPunct w:val="0"/>
        <w:autoSpaceDE w:val="0"/>
        <w:autoSpaceDN w:val="0"/>
        <w:adjustRightInd w:val="0"/>
        <w:ind w:left="4248" w:firstLine="708"/>
        <w:jc w:val="both"/>
        <w:textAlignment w:val="baseline"/>
        <w:rPr>
          <w:b/>
          <w:bCs/>
        </w:rPr>
      </w:pPr>
    </w:p>
    <w:p w:rsidR="00B21C07" w:rsidRDefault="009D566E" w:rsidP="00203BEC">
      <w:pPr>
        <w:overflowPunct w:val="0"/>
        <w:autoSpaceDE w:val="0"/>
        <w:autoSpaceDN w:val="0"/>
        <w:adjustRightInd w:val="0"/>
        <w:ind w:left="4248" w:firstLine="708"/>
        <w:jc w:val="both"/>
        <w:textAlignment w:val="baseline"/>
        <w:rPr>
          <w:b/>
          <w:bCs/>
        </w:rPr>
      </w:pPr>
      <w:r>
        <w:rPr>
          <w:b/>
          <w:bCs/>
        </w:rPr>
        <w:t>Gmina Strzelce Krajeńskie</w:t>
      </w:r>
    </w:p>
    <w:p w:rsidR="009D566E" w:rsidRDefault="00735C19" w:rsidP="00203BEC">
      <w:pPr>
        <w:overflowPunct w:val="0"/>
        <w:autoSpaceDE w:val="0"/>
        <w:autoSpaceDN w:val="0"/>
        <w:adjustRightInd w:val="0"/>
        <w:ind w:left="4248" w:firstLine="708"/>
        <w:jc w:val="both"/>
        <w:textAlignment w:val="baseline"/>
        <w:rPr>
          <w:b/>
          <w:bCs/>
        </w:rPr>
      </w:pPr>
      <w:r>
        <w:rPr>
          <w:b/>
          <w:bCs/>
        </w:rPr>
        <w:t>a</w:t>
      </w:r>
      <w:r w:rsidR="009D566E">
        <w:rPr>
          <w:b/>
          <w:bCs/>
        </w:rPr>
        <w:t>l. Wolności 48</w:t>
      </w:r>
    </w:p>
    <w:p w:rsidR="009D566E" w:rsidRDefault="009D566E" w:rsidP="00203BEC">
      <w:pPr>
        <w:overflowPunct w:val="0"/>
        <w:autoSpaceDE w:val="0"/>
        <w:autoSpaceDN w:val="0"/>
        <w:adjustRightInd w:val="0"/>
        <w:ind w:left="4248" w:firstLine="708"/>
        <w:jc w:val="both"/>
        <w:textAlignment w:val="baseline"/>
        <w:rPr>
          <w:b/>
          <w:bCs/>
        </w:rPr>
      </w:pPr>
      <w:r>
        <w:rPr>
          <w:b/>
          <w:bCs/>
        </w:rPr>
        <w:t>66-500 Strzelce Krajeńskie</w:t>
      </w:r>
    </w:p>
    <w:p w:rsidR="00B21C07" w:rsidRPr="00B67CC0" w:rsidRDefault="00B21C07" w:rsidP="00203BEC">
      <w:pPr>
        <w:overflowPunct w:val="0"/>
        <w:autoSpaceDE w:val="0"/>
        <w:autoSpaceDN w:val="0"/>
        <w:adjustRightInd w:val="0"/>
        <w:ind w:left="4248" w:firstLine="708"/>
        <w:jc w:val="both"/>
        <w:textAlignment w:val="baseline"/>
        <w:rPr>
          <w:b/>
          <w:bCs/>
        </w:rPr>
      </w:pPr>
    </w:p>
    <w:p w:rsidR="00203BEC" w:rsidRPr="00B67CC0" w:rsidRDefault="00203BEC" w:rsidP="00203BEC">
      <w:pPr>
        <w:overflowPunct w:val="0"/>
        <w:autoSpaceDE w:val="0"/>
        <w:autoSpaceDN w:val="0"/>
        <w:adjustRightInd w:val="0"/>
        <w:ind w:left="3540"/>
        <w:jc w:val="both"/>
        <w:textAlignment w:val="baseline"/>
        <w:rPr>
          <w:b/>
          <w:bCs/>
        </w:rPr>
      </w:pPr>
    </w:p>
    <w:p w:rsidR="00203BEC" w:rsidRPr="00B67CC0" w:rsidRDefault="00203BEC" w:rsidP="00203BEC">
      <w:pPr>
        <w:overflowPunct w:val="0"/>
        <w:autoSpaceDE w:val="0"/>
        <w:autoSpaceDN w:val="0"/>
        <w:adjustRightInd w:val="0"/>
        <w:ind w:left="3540"/>
        <w:jc w:val="both"/>
        <w:textAlignment w:val="baseline"/>
        <w:rPr>
          <w:rFonts w:eastAsia="Arial Unicode MS"/>
          <w:b/>
          <w:bCs/>
        </w:rPr>
      </w:pPr>
      <w:r w:rsidRPr="00B67CC0">
        <w:rPr>
          <w:b/>
          <w:bCs/>
        </w:rPr>
        <w:t>OFERTA CENOWA</w:t>
      </w:r>
    </w:p>
    <w:p w:rsidR="00203BEC" w:rsidRPr="00B67CC0" w:rsidRDefault="00203BEC" w:rsidP="00203BEC">
      <w:pPr>
        <w:overflowPunct w:val="0"/>
        <w:autoSpaceDE w:val="0"/>
        <w:autoSpaceDN w:val="0"/>
        <w:adjustRightInd w:val="0"/>
        <w:ind w:left="3540"/>
        <w:jc w:val="both"/>
        <w:textAlignment w:val="baseline"/>
        <w:rPr>
          <w:rFonts w:eastAsia="Arial Unicode MS"/>
          <w:b/>
          <w:bCs/>
        </w:rPr>
      </w:pPr>
    </w:p>
    <w:p w:rsidR="00955583" w:rsidRPr="009D566E" w:rsidRDefault="00203BEC" w:rsidP="003E0641">
      <w:pPr>
        <w:overflowPunct w:val="0"/>
        <w:autoSpaceDE w:val="0"/>
        <w:autoSpaceDN w:val="0"/>
        <w:adjustRightInd w:val="0"/>
        <w:spacing w:line="276" w:lineRule="auto"/>
        <w:ind w:firstLine="840"/>
        <w:jc w:val="both"/>
        <w:textAlignment w:val="baseline"/>
        <w:rPr>
          <w:b/>
          <w:bCs/>
        </w:rPr>
      </w:pPr>
      <w:r w:rsidRPr="00B67CC0">
        <w:t>W odpowiedzi na zapytanie ofertowe z dnia</w:t>
      </w:r>
      <w:r w:rsidR="009B3DF5">
        <w:t xml:space="preserve"> </w:t>
      </w:r>
      <w:r w:rsidR="009B3DF5">
        <w:rPr>
          <w:color w:val="FF0000"/>
        </w:rPr>
        <w:t xml:space="preserve"> </w:t>
      </w:r>
      <w:r w:rsidR="00096CF7" w:rsidRPr="003E0641">
        <w:rPr>
          <w:bCs/>
        </w:rPr>
        <w:t>2</w:t>
      </w:r>
      <w:r w:rsidR="00F34F15">
        <w:rPr>
          <w:bCs/>
        </w:rPr>
        <w:t>3</w:t>
      </w:r>
      <w:r w:rsidR="00735C19">
        <w:rPr>
          <w:bCs/>
        </w:rPr>
        <w:t xml:space="preserve"> sierpnia</w:t>
      </w:r>
      <w:r w:rsidR="009D566E" w:rsidRPr="003E0641">
        <w:rPr>
          <w:bCs/>
        </w:rPr>
        <w:t xml:space="preserve"> 2017 r.</w:t>
      </w:r>
      <w:r w:rsidR="009D566E">
        <w:rPr>
          <w:b/>
          <w:bCs/>
        </w:rPr>
        <w:t xml:space="preserve"> </w:t>
      </w:r>
      <w:r w:rsidRPr="00B67CC0">
        <w:t>składam ofertę na</w:t>
      </w:r>
      <w:r w:rsidR="00955583">
        <w:t>:</w:t>
      </w:r>
    </w:p>
    <w:p w:rsidR="00955583" w:rsidRDefault="00955583" w:rsidP="0095558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865B6" w:rsidRDefault="00E865B6" w:rsidP="0095558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35C19" w:rsidRPr="00735C19" w:rsidRDefault="00735C19" w:rsidP="00735C19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</w:rPr>
      </w:pPr>
      <w:r w:rsidRPr="00735C19">
        <w:rPr>
          <w:rFonts w:cs="Times New Roman"/>
          <w:b/>
        </w:rPr>
        <w:t>Pełnienie funkcji inspektora nadzoru inwestorskiego dla zadania pn.</w:t>
      </w:r>
      <w:r w:rsidRPr="00735C19">
        <w:rPr>
          <w:rFonts w:cs="Times New Roman"/>
          <w:b/>
        </w:rPr>
        <w:br/>
        <w:t xml:space="preserve">„Zmiana sposobu użytkowania części budynku biurowego na publiczny dom opieki społecznej – Środowiskowy Dom Samopomocy wraz z niezbędną przebudową </w:t>
      </w:r>
      <w:r>
        <w:rPr>
          <w:rFonts w:cs="Times New Roman"/>
          <w:b/>
        </w:rPr>
        <w:br/>
      </w:r>
      <w:r w:rsidRPr="00735C19">
        <w:rPr>
          <w:rFonts w:cs="Times New Roman"/>
          <w:b/>
        </w:rPr>
        <w:t>w miejscowości Strzelce Krajeńskie”.</w:t>
      </w:r>
    </w:p>
    <w:p w:rsidR="00955583" w:rsidRPr="00955583" w:rsidRDefault="00955583" w:rsidP="0095558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203BEC" w:rsidRPr="00B67CC0" w:rsidRDefault="00203BEC" w:rsidP="00203BEC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:rsidR="00203BEC" w:rsidRPr="00B67CC0" w:rsidRDefault="00203BEC" w:rsidP="00E27C59">
      <w:pPr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ar-SA"/>
        </w:rPr>
      </w:pPr>
      <w:r w:rsidRPr="00B67CC0">
        <w:rPr>
          <w:lang w:eastAsia="ar-SA"/>
        </w:rPr>
        <w:t>Oferuję</w:t>
      </w:r>
      <w:r w:rsidR="001857A3">
        <w:rPr>
          <w:lang w:eastAsia="ar-SA"/>
        </w:rPr>
        <w:t>/oferujemy</w:t>
      </w:r>
      <w:r w:rsidRPr="00B67CC0">
        <w:rPr>
          <w:lang w:eastAsia="ar-SA"/>
        </w:rPr>
        <w:t xml:space="preserve"> wykonanie przedmiotu zamówienia </w:t>
      </w:r>
      <w:r w:rsidR="0001651B">
        <w:rPr>
          <w:lang w:eastAsia="ar-SA"/>
        </w:rPr>
        <w:t>za ryczałtową cenę</w:t>
      </w:r>
      <w:r w:rsidRPr="00B67CC0">
        <w:rPr>
          <w:lang w:eastAsia="ar-SA"/>
        </w:rPr>
        <w:t>:</w:t>
      </w:r>
    </w:p>
    <w:p w:rsidR="00203BEC" w:rsidRDefault="00203BEC" w:rsidP="00203BEC">
      <w:pPr>
        <w:tabs>
          <w:tab w:val="left" w:pos="708"/>
        </w:tabs>
        <w:overflowPunct w:val="0"/>
        <w:autoSpaceDE w:val="0"/>
        <w:ind w:right="23"/>
        <w:jc w:val="both"/>
        <w:rPr>
          <w:lang w:eastAsia="ar-SA"/>
        </w:rPr>
      </w:pPr>
      <w:r w:rsidRPr="00B67CC0">
        <w:rPr>
          <w:b/>
          <w:bCs/>
          <w:lang w:eastAsia="ar-SA"/>
        </w:rPr>
        <w:t xml:space="preserve">            </w:t>
      </w:r>
      <w:proofErr w:type="spellStart"/>
      <w:r>
        <w:rPr>
          <w:b/>
          <w:bCs/>
          <w:lang w:eastAsia="ar-SA"/>
        </w:rPr>
        <w:t>n</w:t>
      </w:r>
      <w:r w:rsidRPr="00B67CC0">
        <w:rPr>
          <w:b/>
          <w:bCs/>
          <w:lang w:eastAsia="ar-SA"/>
        </w:rPr>
        <w:t>etto:</w:t>
      </w:r>
      <w:r w:rsidRPr="00B67CC0">
        <w:rPr>
          <w:lang w:eastAsia="ar-SA"/>
        </w:rPr>
        <w:t>……………………………..zł</w:t>
      </w:r>
      <w:proofErr w:type="spellEnd"/>
      <w:r>
        <w:rPr>
          <w:lang w:eastAsia="ar-SA"/>
        </w:rPr>
        <w:t xml:space="preserve">               </w:t>
      </w:r>
    </w:p>
    <w:p w:rsidR="00203BEC" w:rsidRPr="00B67CC0" w:rsidRDefault="00203BEC" w:rsidP="00203BEC">
      <w:pPr>
        <w:tabs>
          <w:tab w:val="left" w:pos="708"/>
        </w:tabs>
        <w:overflowPunct w:val="0"/>
        <w:autoSpaceDE w:val="0"/>
        <w:ind w:right="23"/>
        <w:jc w:val="both"/>
        <w:rPr>
          <w:b/>
          <w:bCs/>
          <w:lang w:eastAsia="ar-SA"/>
        </w:rPr>
      </w:pPr>
      <w:r>
        <w:rPr>
          <w:lang w:eastAsia="ar-SA"/>
        </w:rPr>
        <w:tab/>
      </w:r>
      <w:r w:rsidRPr="00B67CC0">
        <w:rPr>
          <w:lang w:eastAsia="ar-SA"/>
        </w:rPr>
        <w:t>/słownie netto</w:t>
      </w:r>
      <w:r>
        <w:rPr>
          <w:lang w:eastAsia="ar-SA"/>
        </w:rPr>
        <w:t>/</w:t>
      </w:r>
      <w:r w:rsidRPr="00B67CC0">
        <w:rPr>
          <w:lang w:eastAsia="ar-SA"/>
        </w:rPr>
        <w:t>………….………………………………………</w:t>
      </w:r>
      <w:r>
        <w:rPr>
          <w:lang w:eastAsia="ar-SA"/>
        </w:rPr>
        <w:t>………………………..</w:t>
      </w:r>
    </w:p>
    <w:p w:rsidR="00203BEC" w:rsidRDefault="00203BEC" w:rsidP="00203BEC">
      <w:pPr>
        <w:overflowPunct w:val="0"/>
        <w:autoSpaceDE w:val="0"/>
        <w:ind w:right="23"/>
        <w:jc w:val="both"/>
        <w:rPr>
          <w:lang w:eastAsia="ar-SA"/>
        </w:rPr>
      </w:pPr>
      <w:r w:rsidRPr="00B67CC0">
        <w:rPr>
          <w:b/>
          <w:bCs/>
          <w:lang w:eastAsia="ar-SA"/>
        </w:rPr>
        <w:t xml:space="preserve">            VAT:</w:t>
      </w:r>
      <w:r w:rsidRPr="00B67CC0">
        <w:rPr>
          <w:lang w:eastAsia="ar-SA"/>
        </w:rPr>
        <w:t xml:space="preserve">…………………………….  zł </w:t>
      </w:r>
    </w:p>
    <w:p w:rsidR="00203BEC" w:rsidRDefault="00203BEC" w:rsidP="00203BEC">
      <w:pPr>
        <w:tabs>
          <w:tab w:val="left" w:pos="708"/>
        </w:tabs>
        <w:overflowPunct w:val="0"/>
        <w:autoSpaceDE w:val="0"/>
        <w:ind w:right="23"/>
        <w:jc w:val="both"/>
        <w:rPr>
          <w:lang w:eastAsia="ar-SA"/>
        </w:rPr>
      </w:pPr>
      <w:r>
        <w:rPr>
          <w:b/>
          <w:bCs/>
          <w:lang w:eastAsia="ar-SA"/>
        </w:rPr>
        <w:t xml:space="preserve">            </w:t>
      </w:r>
      <w:proofErr w:type="spellStart"/>
      <w:r>
        <w:rPr>
          <w:b/>
          <w:bCs/>
          <w:lang w:eastAsia="ar-SA"/>
        </w:rPr>
        <w:t>b</w:t>
      </w:r>
      <w:r w:rsidRPr="00B67CC0">
        <w:rPr>
          <w:b/>
          <w:bCs/>
          <w:lang w:eastAsia="ar-SA"/>
        </w:rPr>
        <w:t>rutto:</w:t>
      </w:r>
      <w:r w:rsidRPr="00B67CC0">
        <w:rPr>
          <w:lang w:eastAsia="ar-SA"/>
        </w:rPr>
        <w:t>……………………………zł</w:t>
      </w:r>
      <w:proofErr w:type="spellEnd"/>
      <w:r w:rsidRPr="00B67CC0">
        <w:rPr>
          <w:lang w:eastAsia="ar-SA"/>
        </w:rPr>
        <w:t xml:space="preserve"> </w:t>
      </w:r>
    </w:p>
    <w:p w:rsidR="00203BEC" w:rsidRPr="00B67CC0" w:rsidRDefault="00203BEC" w:rsidP="00203BEC">
      <w:pPr>
        <w:tabs>
          <w:tab w:val="left" w:pos="708"/>
        </w:tabs>
        <w:overflowPunct w:val="0"/>
        <w:autoSpaceDE w:val="0"/>
        <w:ind w:right="23"/>
        <w:jc w:val="both"/>
        <w:rPr>
          <w:sz w:val="16"/>
          <w:szCs w:val="16"/>
          <w:lang w:eastAsia="ar-SA"/>
        </w:rPr>
      </w:pPr>
      <w:r>
        <w:rPr>
          <w:lang w:eastAsia="ar-SA"/>
        </w:rPr>
        <w:tab/>
      </w:r>
      <w:r w:rsidRPr="00B67CC0">
        <w:rPr>
          <w:lang w:eastAsia="ar-SA"/>
        </w:rPr>
        <w:t>/słownie brutto/ ………..……….………..………...……..…</w:t>
      </w:r>
      <w:r>
        <w:rPr>
          <w:lang w:eastAsia="ar-SA"/>
        </w:rPr>
        <w:t>……………………..</w:t>
      </w:r>
      <w:r w:rsidRPr="00B67CC0">
        <w:rPr>
          <w:lang w:eastAsia="ar-SA"/>
        </w:rPr>
        <w:t>……</w:t>
      </w:r>
    </w:p>
    <w:p w:rsidR="00203BEC" w:rsidRPr="00B67CC0" w:rsidRDefault="00203BEC" w:rsidP="00203BEC">
      <w:pPr>
        <w:tabs>
          <w:tab w:val="left" w:pos="708"/>
        </w:tabs>
        <w:overflowPunct w:val="0"/>
        <w:autoSpaceDE w:val="0"/>
        <w:ind w:left="720" w:right="23"/>
        <w:jc w:val="both"/>
        <w:rPr>
          <w:sz w:val="8"/>
          <w:szCs w:val="8"/>
          <w:lang w:eastAsia="ar-SA"/>
        </w:rPr>
      </w:pPr>
    </w:p>
    <w:p w:rsidR="002E0E45" w:rsidRPr="002E0E45" w:rsidRDefault="002E0E45" w:rsidP="00735C19">
      <w:pPr>
        <w:pStyle w:val="Zwykytekst1"/>
        <w:tabs>
          <w:tab w:val="left" w:pos="360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E0E45">
        <w:rPr>
          <w:rFonts w:ascii="Times New Roman" w:hAnsi="Times New Roman" w:cs="Times New Roman"/>
          <w:b/>
          <w:color w:val="000000"/>
          <w:sz w:val="24"/>
          <w:szCs w:val="24"/>
        </w:rPr>
        <w:t>CZAS w jakim osoby pełniące funkcję inspektora nadzoru stawią się na placu budowy/w siedzibie Zamawiającego  po telefonicznym wezwaniu przez Zamawiającego ………….. godziny.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03BEC" w:rsidRPr="00B67CC0" w:rsidRDefault="00203BEC" w:rsidP="00203BEC">
      <w:pPr>
        <w:tabs>
          <w:tab w:val="left" w:pos="708"/>
        </w:tabs>
        <w:overflowPunct w:val="0"/>
        <w:autoSpaceDE w:val="0"/>
        <w:ind w:left="644" w:right="23"/>
        <w:jc w:val="both"/>
        <w:rPr>
          <w:sz w:val="16"/>
          <w:szCs w:val="16"/>
          <w:lang w:eastAsia="ar-SA"/>
        </w:rPr>
      </w:pPr>
    </w:p>
    <w:p w:rsidR="00203BEC" w:rsidRPr="00B67CC0" w:rsidRDefault="00203BEC" w:rsidP="00E27C59">
      <w:pPr>
        <w:widowControl/>
        <w:numPr>
          <w:ilvl w:val="0"/>
          <w:numId w:val="7"/>
        </w:numPr>
        <w:tabs>
          <w:tab w:val="left" w:pos="708"/>
        </w:tabs>
        <w:overflowPunct w:val="0"/>
        <w:autoSpaceDE w:val="0"/>
        <w:autoSpaceDN w:val="0"/>
        <w:adjustRightInd w:val="0"/>
        <w:ind w:right="10"/>
        <w:jc w:val="both"/>
        <w:textAlignment w:val="baseline"/>
        <w:rPr>
          <w:lang w:eastAsia="ar-SA"/>
        </w:rPr>
      </w:pPr>
      <w:r w:rsidRPr="00B67CC0">
        <w:rPr>
          <w:lang w:eastAsia="ar-SA"/>
        </w:rPr>
        <w:t>Oświadczam</w:t>
      </w:r>
      <w:r w:rsidR="001857A3">
        <w:rPr>
          <w:lang w:eastAsia="ar-SA"/>
        </w:rPr>
        <w:t>/m</w:t>
      </w:r>
      <w:r w:rsidRPr="00B67CC0">
        <w:rPr>
          <w:lang w:eastAsia="ar-SA"/>
        </w:rPr>
        <w:t>y, że:</w:t>
      </w:r>
    </w:p>
    <w:p w:rsidR="00203BEC" w:rsidRPr="00B67CC0" w:rsidRDefault="00203BEC" w:rsidP="00E27C59">
      <w:pPr>
        <w:widowControl/>
        <w:numPr>
          <w:ilvl w:val="1"/>
          <w:numId w:val="8"/>
        </w:numPr>
        <w:tabs>
          <w:tab w:val="left" w:pos="1080"/>
        </w:tabs>
        <w:overflowPunct w:val="0"/>
        <w:autoSpaceDE w:val="0"/>
        <w:autoSpaceDN w:val="0"/>
        <w:adjustRightInd w:val="0"/>
        <w:ind w:left="1080" w:right="10"/>
        <w:jc w:val="both"/>
        <w:textAlignment w:val="baseline"/>
        <w:rPr>
          <w:lang w:eastAsia="ar-SA"/>
        </w:rPr>
      </w:pPr>
      <w:r w:rsidRPr="00B67CC0">
        <w:rPr>
          <w:lang w:eastAsia="ar-SA"/>
        </w:rPr>
        <w:t xml:space="preserve">Uważamy się za związanych niniejszą </w:t>
      </w:r>
      <w:r>
        <w:rPr>
          <w:lang w:eastAsia="ar-SA"/>
        </w:rPr>
        <w:t xml:space="preserve">ofertą </w:t>
      </w:r>
      <w:r w:rsidRPr="00B67CC0">
        <w:rPr>
          <w:lang w:eastAsia="ar-SA"/>
        </w:rPr>
        <w:t>przez okres 30 dni licząc od daty wyznaczonej na składanie ofert.</w:t>
      </w:r>
    </w:p>
    <w:p w:rsidR="00203BEC" w:rsidRPr="00B67CC0" w:rsidRDefault="00203BEC" w:rsidP="00E27C59">
      <w:pPr>
        <w:widowControl/>
        <w:numPr>
          <w:ilvl w:val="1"/>
          <w:numId w:val="8"/>
        </w:numPr>
        <w:tabs>
          <w:tab w:val="left" w:pos="1080"/>
        </w:tabs>
        <w:overflowPunct w:val="0"/>
        <w:autoSpaceDE w:val="0"/>
        <w:autoSpaceDN w:val="0"/>
        <w:adjustRightInd w:val="0"/>
        <w:ind w:left="1080" w:right="10"/>
        <w:jc w:val="both"/>
        <w:textAlignment w:val="baseline"/>
        <w:rPr>
          <w:lang w:eastAsia="ar-SA"/>
        </w:rPr>
      </w:pPr>
      <w:r w:rsidRPr="00B67CC0">
        <w:rPr>
          <w:lang w:eastAsia="ar-SA"/>
        </w:rPr>
        <w:t>Przedmiot prowadzonej działalności jest tożsamy z przedmiotem zamówienia.</w:t>
      </w:r>
    </w:p>
    <w:p w:rsidR="00203BEC" w:rsidRPr="00B67CC0" w:rsidRDefault="00203BEC" w:rsidP="00E27C59">
      <w:pPr>
        <w:widowControl/>
        <w:numPr>
          <w:ilvl w:val="1"/>
          <w:numId w:val="8"/>
        </w:numPr>
        <w:tabs>
          <w:tab w:val="left" w:pos="1080"/>
        </w:tabs>
        <w:overflowPunct w:val="0"/>
        <w:autoSpaceDE w:val="0"/>
        <w:autoSpaceDN w:val="0"/>
        <w:adjustRightInd w:val="0"/>
        <w:ind w:left="1080" w:right="10"/>
        <w:jc w:val="both"/>
        <w:textAlignment w:val="baseline"/>
        <w:rPr>
          <w:lang w:eastAsia="ar-SA"/>
        </w:rPr>
      </w:pPr>
      <w:r w:rsidRPr="00B67CC0">
        <w:rPr>
          <w:lang w:eastAsia="ar-SA"/>
        </w:rPr>
        <w:t>Posiadamy niezbędną wiedzę, uprawnienia i doświadczenie oraz dysponujmy potencjałem technicznym, kadrowym i znajdujemy się w sytuacji finansowej zapewniającej wykonanie zamówienia.</w:t>
      </w:r>
    </w:p>
    <w:p w:rsidR="00203BEC" w:rsidRPr="00B67CC0" w:rsidRDefault="00203BEC" w:rsidP="00E27C59">
      <w:pPr>
        <w:widowControl/>
        <w:numPr>
          <w:ilvl w:val="1"/>
          <w:numId w:val="8"/>
        </w:numPr>
        <w:tabs>
          <w:tab w:val="left" w:pos="1080"/>
        </w:tabs>
        <w:overflowPunct w:val="0"/>
        <w:autoSpaceDE w:val="0"/>
        <w:autoSpaceDN w:val="0"/>
        <w:adjustRightInd w:val="0"/>
        <w:ind w:left="1080" w:right="10"/>
        <w:jc w:val="both"/>
        <w:textAlignment w:val="baseline"/>
        <w:rPr>
          <w:lang w:eastAsia="ar-SA"/>
        </w:rPr>
      </w:pPr>
      <w:r w:rsidRPr="00B67CC0">
        <w:rPr>
          <w:lang w:eastAsia="ar-SA"/>
        </w:rPr>
        <w:t>W stosunku do firmy nie otwarto likwidacji i nie ogłoszono upadłości.</w:t>
      </w:r>
    </w:p>
    <w:p w:rsidR="00203BEC" w:rsidRPr="00B67CC0" w:rsidRDefault="00203BEC" w:rsidP="00E27C59">
      <w:pPr>
        <w:widowControl/>
        <w:numPr>
          <w:ilvl w:val="1"/>
          <w:numId w:val="8"/>
        </w:numPr>
        <w:tabs>
          <w:tab w:val="left" w:pos="1080"/>
        </w:tabs>
        <w:overflowPunct w:val="0"/>
        <w:autoSpaceDE w:val="0"/>
        <w:autoSpaceDN w:val="0"/>
        <w:adjustRightInd w:val="0"/>
        <w:ind w:left="1080" w:right="10"/>
        <w:jc w:val="both"/>
        <w:textAlignment w:val="baseline"/>
        <w:rPr>
          <w:lang w:eastAsia="ar-SA"/>
        </w:rPr>
      </w:pPr>
      <w:r w:rsidRPr="00B67CC0">
        <w:rPr>
          <w:lang w:eastAsia="ar-SA"/>
        </w:rPr>
        <w:lastRenderedPageBreak/>
        <w:t>Oświadczamy, że nie zalegamy z opłacaniem podatków we właściwym urzędzie skarbowym oraz że nie zalegamy z opłacaniem składek na ubezpieczenie zdrowotne w ramach właściwego systemu (Zakład Ubezpieczeń Społecznych lub Kasa Rolniczego Ubezpieczenia Społecznego).</w:t>
      </w:r>
    </w:p>
    <w:p w:rsidR="00203BEC" w:rsidRDefault="00203BEC" w:rsidP="00E27C59">
      <w:pPr>
        <w:widowControl/>
        <w:numPr>
          <w:ilvl w:val="1"/>
          <w:numId w:val="8"/>
        </w:numPr>
        <w:tabs>
          <w:tab w:val="left" w:pos="1080"/>
        </w:tabs>
        <w:overflowPunct w:val="0"/>
        <w:autoSpaceDE w:val="0"/>
        <w:autoSpaceDN w:val="0"/>
        <w:adjustRightInd w:val="0"/>
        <w:ind w:left="1080" w:right="10"/>
        <w:jc w:val="both"/>
        <w:textAlignment w:val="baseline"/>
        <w:rPr>
          <w:lang w:eastAsia="ar-SA"/>
        </w:rPr>
      </w:pPr>
      <w:r w:rsidRPr="00B67CC0">
        <w:rPr>
          <w:lang w:eastAsia="ar-SA"/>
        </w:rPr>
        <w:t>Zapoznaliśmy się z postanowieniami zawartymi w projekcie umowy</w:t>
      </w:r>
      <w:r>
        <w:rPr>
          <w:lang w:eastAsia="ar-SA"/>
        </w:rPr>
        <w:br/>
      </w:r>
      <w:r w:rsidRPr="00B67CC0">
        <w:rPr>
          <w:lang w:eastAsia="ar-SA"/>
        </w:rPr>
        <w:t xml:space="preserve">i </w:t>
      </w:r>
      <w:r>
        <w:rPr>
          <w:lang w:eastAsia="ar-SA"/>
        </w:rPr>
        <w:t xml:space="preserve">nie wnosimy do niego zastrzeżeń </w:t>
      </w:r>
    </w:p>
    <w:p w:rsidR="00203BEC" w:rsidRDefault="00203BEC" w:rsidP="00E27C59">
      <w:pPr>
        <w:widowControl/>
        <w:numPr>
          <w:ilvl w:val="1"/>
          <w:numId w:val="8"/>
        </w:numPr>
        <w:tabs>
          <w:tab w:val="left" w:pos="1080"/>
        </w:tabs>
        <w:overflowPunct w:val="0"/>
        <w:autoSpaceDE w:val="0"/>
        <w:autoSpaceDN w:val="0"/>
        <w:adjustRightInd w:val="0"/>
        <w:ind w:left="1080" w:right="10"/>
        <w:jc w:val="both"/>
        <w:textAlignment w:val="baseline"/>
        <w:rPr>
          <w:lang w:eastAsia="ar-SA"/>
        </w:rPr>
      </w:pPr>
      <w:r>
        <w:rPr>
          <w:lang w:eastAsia="ar-SA"/>
        </w:rPr>
        <w:t>Z</w:t>
      </w:r>
      <w:r w:rsidRPr="00B67CC0">
        <w:rPr>
          <w:lang w:eastAsia="ar-SA"/>
        </w:rPr>
        <w:t>obowiązujemy się do zawarcia umowy w miejscu i terminie wyznaczonym przez Zamawiającego.</w:t>
      </w:r>
    </w:p>
    <w:p w:rsidR="009D566E" w:rsidRPr="00B67CC0" w:rsidRDefault="009D566E" w:rsidP="009D566E">
      <w:pPr>
        <w:widowControl/>
        <w:tabs>
          <w:tab w:val="left" w:pos="1080"/>
        </w:tabs>
        <w:overflowPunct w:val="0"/>
        <w:autoSpaceDE w:val="0"/>
        <w:autoSpaceDN w:val="0"/>
        <w:adjustRightInd w:val="0"/>
        <w:ind w:left="1080" w:right="10"/>
        <w:jc w:val="both"/>
        <w:textAlignment w:val="baseline"/>
        <w:rPr>
          <w:lang w:eastAsia="ar-SA"/>
        </w:rPr>
      </w:pPr>
    </w:p>
    <w:p w:rsidR="00203BEC" w:rsidRPr="00B67CC0" w:rsidRDefault="00203BEC" w:rsidP="00E27C59">
      <w:pPr>
        <w:widowControl/>
        <w:numPr>
          <w:ilvl w:val="0"/>
          <w:numId w:val="7"/>
        </w:numPr>
        <w:tabs>
          <w:tab w:val="left" w:pos="708"/>
        </w:tabs>
        <w:overflowPunct w:val="0"/>
        <w:autoSpaceDE w:val="0"/>
        <w:autoSpaceDN w:val="0"/>
        <w:adjustRightInd w:val="0"/>
        <w:ind w:right="10"/>
        <w:jc w:val="both"/>
        <w:textAlignment w:val="baseline"/>
        <w:rPr>
          <w:lang w:eastAsia="ar-SA"/>
        </w:rPr>
      </w:pPr>
      <w:r w:rsidRPr="002A5442">
        <w:rPr>
          <w:b/>
          <w:u w:val="single"/>
          <w:lang w:eastAsia="ar-SA"/>
        </w:rPr>
        <w:t>Załącznikami do niniejszej oferty są</w:t>
      </w:r>
      <w:r w:rsidRPr="00B67CC0">
        <w:rPr>
          <w:lang w:eastAsia="ar-SA"/>
        </w:rPr>
        <w:t xml:space="preserve">: </w:t>
      </w:r>
    </w:p>
    <w:p w:rsidR="00203BEC" w:rsidRDefault="00203BEC" w:rsidP="00E27C59">
      <w:pPr>
        <w:widowControl/>
        <w:numPr>
          <w:ilvl w:val="0"/>
          <w:numId w:val="9"/>
        </w:numPr>
        <w:tabs>
          <w:tab w:val="left" w:pos="1080"/>
        </w:tabs>
        <w:overflowPunct w:val="0"/>
        <w:autoSpaceDE w:val="0"/>
        <w:autoSpaceDN w:val="0"/>
        <w:adjustRightInd w:val="0"/>
        <w:ind w:left="1080" w:right="10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wykaz osób wg zał. nr 2 </w:t>
      </w:r>
    </w:p>
    <w:p w:rsidR="00203BEC" w:rsidRPr="00B67CC0" w:rsidRDefault="00203BEC" w:rsidP="00E27C59">
      <w:pPr>
        <w:widowControl/>
        <w:numPr>
          <w:ilvl w:val="0"/>
          <w:numId w:val="9"/>
        </w:numPr>
        <w:tabs>
          <w:tab w:val="left" w:pos="1080"/>
        </w:tabs>
        <w:overflowPunct w:val="0"/>
        <w:autoSpaceDE w:val="0"/>
        <w:autoSpaceDN w:val="0"/>
        <w:adjustRightInd w:val="0"/>
        <w:ind w:left="1080" w:right="10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oświadczenie wg zał. nr 3 </w:t>
      </w:r>
    </w:p>
    <w:p w:rsidR="00427E47" w:rsidRDefault="00195C95" w:rsidP="00E27C59">
      <w:pPr>
        <w:widowControl/>
        <w:numPr>
          <w:ilvl w:val="0"/>
          <w:numId w:val="9"/>
        </w:numPr>
        <w:tabs>
          <w:tab w:val="left" w:pos="1080"/>
        </w:tabs>
        <w:overflowPunct w:val="0"/>
        <w:autoSpaceDE w:val="0"/>
        <w:autoSpaceDN w:val="0"/>
        <w:adjustRightInd w:val="0"/>
        <w:ind w:left="1080" w:right="10"/>
        <w:jc w:val="both"/>
        <w:textAlignment w:val="baseline"/>
        <w:rPr>
          <w:lang w:eastAsia="ar-SA"/>
        </w:rPr>
      </w:pPr>
      <w:r>
        <w:rPr>
          <w:lang w:eastAsia="ar-SA"/>
        </w:rPr>
        <w:t>parafowany projekt umowy</w:t>
      </w:r>
      <w:r w:rsidR="008331D1">
        <w:rPr>
          <w:lang w:eastAsia="ar-SA"/>
        </w:rPr>
        <w:t xml:space="preserve"> (zał. 4)</w:t>
      </w:r>
    </w:p>
    <w:p w:rsidR="00203BEC" w:rsidRPr="00B67CC0" w:rsidRDefault="00427E47" w:rsidP="00E27C59">
      <w:pPr>
        <w:widowControl/>
        <w:numPr>
          <w:ilvl w:val="0"/>
          <w:numId w:val="9"/>
        </w:numPr>
        <w:tabs>
          <w:tab w:val="left" w:pos="1080"/>
        </w:tabs>
        <w:overflowPunct w:val="0"/>
        <w:autoSpaceDE w:val="0"/>
        <w:autoSpaceDN w:val="0"/>
        <w:adjustRightInd w:val="0"/>
        <w:ind w:left="1080" w:right="10"/>
        <w:jc w:val="both"/>
        <w:textAlignment w:val="baseline"/>
        <w:rPr>
          <w:lang w:eastAsia="ar-SA"/>
        </w:rPr>
      </w:pPr>
      <w:r>
        <w:rPr>
          <w:lang w:eastAsia="ar-SA"/>
        </w:rPr>
        <w:t>d</w:t>
      </w:r>
      <w:r w:rsidRPr="00427E47">
        <w:rPr>
          <w:lang w:eastAsia="ar-SA"/>
        </w:rPr>
        <w:t>owody potwierdzające spełnienie warunku posiadania doświadczenia</w:t>
      </w:r>
      <w:r w:rsidR="008331D1">
        <w:rPr>
          <w:lang w:eastAsia="ar-SA"/>
        </w:rPr>
        <w:t xml:space="preserve"> (zał. 5)</w:t>
      </w:r>
    </w:p>
    <w:p w:rsidR="00203BEC" w:rsidRPr="00B67CC0" w:rsidRDefault="00203BEC" w:rsidP="00203BEC">
      <w:pPr>
        <w:tabs>
          <w:tab w:val="left" w:pos="1080"/>
        </w:tabs>
        <w:autoSpaceDN w:val="0"/>
        <w:ind w:right="10"/>
        <w:jc w:val="both"/>
        <w:rPr>
          <w:lang w:eastAsia="ar-SA"/>
        </w:rPr>
      </w:pPr>
    </w:p>
    <w:p w:rsidR="00203BEC" w:rsidRDefault="00203BEC" w:rsidP="00203BEC">
      <w:pPr>
        <w:overflowPunct w:val="0"/>
        <w:autoSpaceDE w:val="0"/>
        <w:autoSpaceDN w:val="0"/>
        <w:adjustRightInd w:val="0"/>
        <w:ind w:left="5398" w:hanging="448"/>
        <w:textAlignment w:val="baseline"/>
      </w:pPr>
      <w:r w:rsidRPr="00B67CC0">
        <w:t xml:space="preserve">              </w:t>
      </w:r>
    </w:p>
    <w:p w:rsidR="00203BEC" w:rsidRDefault="00203BEC" w:rsidP="00203BEC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:rsidR="00203BEC" w:rsidRDefault="00203BEC" w:rsidP="00203BEC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:rsidR="00203BEC" w:rsidRDefault="00203BEC" w:rsidP="00203BEC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:rsidR="00203BEC" w:rsidRDefault="00203BEC" w:rsidP="00203BEC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:rsidR="00203BEC" w:rsidRPr="00B67CC0" w:rsidRDefault="00203BEC" w:rsidP="00203BEC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sz w:val="20"/>
          <w:szCs w:val="20"/>
        </w:rPr>
      </w:pPr>
      <w:r>
        <w:tab/>
      </w:r>
      <w:r w:rsidRPr="00B67CC0">
        <w:rPr>
          <w:sz w:val="20"/>
          <w:szCs w:val="20"/>
        </w:rPr>
        <w:t>................................................</w:t>
      </w:r>
      <w:r>
        <w:rPr>
          <w:sz w:val="20"/>
          <w:szCs w:val="20"/>
        </w:rPr>
        <w:t>.........................</w:t>
      </w:r>
    </w:p>
    <w:p w:rsidR="00203BEC" w:rsidRPr="009E432D" w:rsidRDefault="00203BEC" w:rsidP="00203BEC">
      <w:pPr>
        <w:ind w:left="4248" w:firstLine="708"/>
        <w:jc w:val="center"/>
        <w:rPr>
          <w:b/>
          <w:bCs/>
          <w:vanish/>
          <w:sz w:val="18"/>
          <w:szCs w:val="18"/>
          <w:lang w:eastAsia="ar-SA"/>
        </w:rPr>
      </w:pPr>
      <w:r w:rsidRPr="009E432D">
        <w:rPr>
          <w:sz w:val="18"/>
          <w:szCs w:val="18"/>
          <w:lang w:eastAsia="ar-SA"/>
        </w:rPr>
        <w:t xml:space="preserve">        Data i podpis i pieczęć osoby upoważnionej</w:t>
      </w:r>
    </w:p>
    <w:p w:rsidR="00203BEC" w:rsidRPr="009E432D" w:rsidRDefault="00203BEC" w:rsidP="00203BEC">
      <w:pPr>
        <w:tabs>
          <w:tab w:val="left" w:pos="4820"/>
        </w:tabs>
        <w:overflowPunct w:val="0"/>
        <w:autoSpaceDE w:val="0"/>
        <w:autoSpaceDN w:val="0"/>
        <w:adjustRightInd w:val="0"/>
        <w:ind w:left="4820"/>
        <w:textAlignment w:val="baseline"/>
        <w:rPr>
          <w:sz w:val="18"/>
          <w:szCs w:val="18"/>
        </w:rPr>
      </w:pPr>
      <w:r w:rsidRPr="009E432D">
        <w:rPr>
          <w:b/>
          <w:bCs/>
          <w:vanish/>
          <w:sz w:val="18"/>
          <w:szCs w:val="18"/>
        </w:rPr>
        <w:t>&lt;/el:adresat&gt;</w:t>
      </w:r>
    </w:p>
    <w:p w:rsidR="00203BEC" w:rsidRDefault="00203BEC" w:rsidP="00203BEC"/>
    <w:p w:rsidR="00203BEC" w:rsidRDefault="00203BEC" w:rsidP="00203BEC"/>
    <w:p w:rsidR="008331D1" w:rsidRDefault="008331D1" w:rsidP="00203BEC"/>
    <w:p w:rsidR="008331D1" w:rsidRDefault="008331D1" w:rsidP="00203BEC"/>
    <w:p w:rsidR="008331D1" w:rsidRDefault="008331D1" w:rsidP="00203BEC"/>
    <w:p w:rsidR="008331D1" w:rsidRDefault="008331D1" w:rsidP="00203BEC"/>
    <w:p w:rsidR="008331D1" w:rsidRDefault="008331D1" w:rsidP="00203BEC"/>
    <w:p w:rsidR="008331D1" w:rsidRDefault="008331D1" w:rsidP="00203BEC"/>
    <w:p w:rsidR="008331D1" w:rsidRDefault="008331D1" w:rsidP="00203BEC"/>
    <w:p w:rsidR="008331D1" w:rsidRDefault="008331D1" w:rsidP="00203BEC"/>
    <w:p w:rsidR="008331D1" w:rsidRDefault="008331D1" w:rsidP="00203BEC"/>
    <w:p w:rsidR="008331D1" w:rsidRDefault="008331D1" w:rsidP="00203BEC"/>
    <w:p w:rsidR="008331D1" w:rsidRDefault="008331D1" w:rsidP="00203BEC"/>
    <w:p w:rsidR="008331D1" w:rsidRDefault="008331D1" w:rsidP="00203BEC"/>
    <w:p w:rsidR="008331D1" w:rsidRDefault="008331D1" w:rsidP="00203BEC"/>
    <w:p w:rsidR="008331D1" w:rsidRDefault="008331D1" w:rsidP="00203BEC"/>
    <w:p w:rsidR="008331D1" w:rsidRDefault="008331D1" w:rsidP="00203BEC"/>
    <w:p w:rsidR="008331D1" w:rsidRDefault="008331D1" w:rsidP="00203BEC"/>
    <w:p w:rsidR="008331D1" w:rsidRDefault="008331D1" w:rsidP="00203BEC"/>
    <w:p w:rsidR="008331D1" w:rsidRDefault="008331D1" w:rsidP="00203BEC"/>
    <w:p w:rsidR="008331D1" w:rsidRDefault="008331D1" w:rsidP="00203BEC"/>
    <w:p w:rsidR="008331D1" w:rsidRDefault="008331D1" w:rsidP="00203BEC"/>
    <w:p w:rsidR="008331D1" w:rsidRDefault="008331D1" w:rsidP="00203BEC"/>
    <w:p w:rsidR="008331D1" w:rsidRDefault="008331D1" w:rsidP="00203BEC"/>
    <w:p w:rsidR="008331D1" w:rsidRDefault="008331D1" w:rsidP="00203BEC"/>
    <w:p w:rsidR="008331D1" w:rsidRDefault="008331D1" w:rsidP="00203BEC"/>
    <w:p w:rsidR="008331D1" w:rsidRDefault="008331D1" w:rsidP="00203BEC"/>
    <w:p w:rsidR="008331D1" w:rsidRDefault="008331D1" w:rsidP="00203BEC"/>
    <w:p w:rsidR="00D41D84" w:rsidRDefault="00D41D84" w:rsidP="003F19EA">
      <w:pPr>
        <w:keepNext/>
        <w:keepLines/>
        <w:ind w:left="5379" w:right="-288" w:firstLine="708"/>
        <w:jc w:val="both"/>
        <w:outlineLvl w:val="1"/>
        <w:rPr>
          <w:sz w:val="18"/>
          <w:szCs w:val="18"/>
          <w:u w:val="single"/>
          <w:lang w:eastAsia="ar-SA"/>
        </w:rPr>
      </w:pPr>
    </w:p>
    <w:p w:rsidR="00D41D84" w:rsidRDefault="00D41D84" w:rsidP="003F19EA">
      <w:pPr>
        <w:keepNext/>
        <w:keepLines/>
        <w:ind w:left="5379" w:right="-288" w:firstLine="708"/>
        <w:jc w:val="both"/>
        <w:outlineLvl w:val="1"/>
        <w:rPr>
          <w:sz w:val="18"/>
          <w:szCs w:val="18"/>
          <w:u w:val="single"/>
          <w:lang w:eastAsia="ar-SA"/>
        </w:rPr>
      </w:pPr>
    </w:p>
    <w:p w:rsidR="00203BEC" w:rsidRPr="00B67CC0" w:rsidRDefault="00203BEC" w:rsidP="003F19EA">
      <w:pPr>
        <w:keepNext/>
        <w:keepLines/>
        <w:ind w:left="5379" w:right="-288" w:firstLine="708"/>
        <w:jc w:val="both"/>
        <w:outlineLvl w:val="1"/>
        <w:rPr>
          <w:sz w:val="18"/>
          <w:szCs w:val="18"/>
          <w:u w:val="single"/>
          <w:lang w:eastAsia="ar-SA"/>
        </w:rPr>
      </w:pPr>
      <w:r w:rsidRPr="00B67CC0">
        <w:rPr>
          <w:sz w:val="18"/>
          <w:szCs w:val="18"/>
          <w:u w:val="single"/>
          <w:lang w:eastAsia="ar-SA"/>
        </w:rPr>
        <w:t xml:space="preserve">Załącznik nr </w:t>
      </w:r>
      <w:r>
        <w:rPr>
          <w:sz w:val="18"/>
          <w:szCs w:val="18"/>
          <w:u w:val="single"/>
          <w:lang w:eastAsia="ar-SA"/>
        </w:rPr>
        <w:t>2</w:t>
      </w:r>
      <w:r w:rsidRPr="00B67CC0">
        <w:rPr>
          <w:sz w:val="18"/>
          <w:szCs w:val="18"/>
          <w:u w:val="single"/>
          <w:lang w:eastAsia="ar-SA"/>
        </w:rPr>
        <w:t xml:space="preserve"> do zaproszenia</w:t>
      </w:r>
    </w:p>
    <w:p w:rsidR="00203BEC" w:rsidRPr="00B67CC0" w:rsidRDefault="00203BEC" w:rsidP="00E27C59">
      <w:pPr>
        <w:keepNext/>
        <w:keepLines/>
        <w:widowControl/>
        <w:numPr>
          <w:ilvl w:val="1"/>
          <w:numId w:val="3"/>
        </w:numPr>
        <w:overflowPunct w:val="0"/>
        <w:autoSpaceDE w:val="0"/>
        <w:autoSpaceDN w:val="0"/>
        <w:adjustRightInd w:val="0"/>
        <w:ind w:left="6663" w:right="-288"/>
        <w:jc w:val="both"/>
        <w:textAlignment w:val="baseline"/>
        <w:outlineLvl w:val="1"/>
        <w:rPr>
          <w:b/>
          <w:bCs/>
          <w:sz w:val="18"/>
          <w:szCs w:val="18"/>
          <w:lang w:eastAsia="ar-SA"/>
        </w:rPr>
      </w:pPr>
      <w:r w:rsidRPr="00B67CC0">
        <w:rPr>
          <w:sz w:val="18"/>
          <w:szCs w:val="18"/>
          <w:u w:val="single"/>
          <w:lang w:eastAsia="ar-SA"/>
        </w:rPr>
        <w:t xml:space="preserve"> do złożenia  oferty </w:t>
      </w:r>
    </w:p>
    <w:p w:rsidR="00203BEC" w:rsidRPr="00B67CC0" w:rsidRDefault="00203BEC" w:rsidP="00203BE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67CC0">
        <w:rPr>
          <w:sz w:val="16"/>
          <w:szCs w:val="16"/>
        </w:rPr>
        <w:t>............................................................................</w:t>
      </w:r>
      <w:r w:rsidRPr="00B67CC0">
        <w:rPr>
          <w:sz w:val="16"/>
          <w:szCs w:val="16"/>
        </w:rPr>
        <w:tab/>
      </w:r>
      <w:r w:rsidRPr="00B67CC0">
        <w:rPr>
          <w:sz w:val="16"/>
          <w:szCs w:val="16"/>
        </w:rPr>
        <w:tab/>
      </w:r>
      <w:r w:rsidRPr="00B67CC0">
        <w:rPr>
          <w:sz w:val="16"/>
          <w:szCs w:val="16"/>
        </w:rPr>
        <w:tab/>
      </w:r>
      <w:r w:rsidRPr="00B67CC0">
        <w:rPr>
          <w:sz w:val="16"/>
          <w:szCs w:val="16"/>
        </w:rPr>
        <w:tab/>
        <w:t xml:space="preserve">         </w:t>
      </w:r>
    </w:p>
    <w:p w:rsidR="00203BEC" w:rsidRPr="00B67CC0" w:rsidRDefault="00203BEC" w:rsidP="00203BE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B67CC0">
        <w:rPr>
          <w:sz w:val="20"/>
          <w:szCs w:val="20"/>
        </w:rPr>
        <w:t xml:space="preserve">      pieczęć adresowa Wykonawcy</w:t>
      </w:r>
    </w:p>
    <w:p w:rsidR="00203BEC" w:rsidRDefault="00203BEC" w:rsidP="003D0EF2">
      <w:pPr>
        <w:pStyle w:val="Nagwek3"/>
        <w:spacing w:before="0" w:after="0" w:line="200" w:lineRule="atLeast"/>
        <w:jc w:val="center"/>
      </w:pPr>
    </w:p>
    <w:p w:rsidR="003D0EF2" w:rsidRDefault="003D0EF2" w:rsidP="003D0EF2">
      <w:pPr>
        <w:rPr>
          <w:lang w:eastAsia="zh-CN"/>
        </w:rPr>
      </w:pPr>
    </w:p>
    <w:p w:rsidR="003D0EF2" w:rsidRPr="003D0EF2" w:rsidRDefault="003D0EF2" w:rsidP="003D0EF2">
      <w:pPr>
        <w:rPr>
          <w:lang w:eastAsia="zh-CN"/>
        </w:rPr>
      </w:pPr>
    </w:p>
    <w:p w:rsidR="00203BEC" w:rsidRDefault="00203BEC" w:rsidP="00E27C59">
      <w:pPr>
        <w:pStyle w:val="Nagwek3"/>
        <w:numPr>
          <w:ilvl w:val="2"/>
          <w:numId w:val="12"/>
        </w:numPr>
        <w:tabs>
          <w:tab w:val="clear" w:pos="720"/>
          <w:tab w:val="num" w:pos="0"/>
        </w:tabs>
        <w:spacing w:before="0" w:after="0" w:line="200" w:lineRule="atLeast"/>
        <w:jc w:val="center"/>
      </w:pPr>
      <w:r>
        <w:rPr>
          <w:rFonts w:ascii="Times New Roman" w:hAnsi="Times New Roman"/>
          <w:color w:val="000000"/>
          <w:sz w:val="21"/>
          <w:szCs w:val="21"/>
        </w:rPr>
        <w:t>WYKAZ OSÓB, KTÓRE BĘDĄ UCZESTNICZYĆ W WYKONYWANIU ZAMÓWIENIA</w:t>
      </w:r>
    </w:p>
    <w:p w:rsidR="00203BEC" w:rsidRDefault="00203BEC" w:rsidP="00203BEC">
      <w:pPr>
        <w:spacing w:line="200" w:lineRule="atLeast"/>
        <w:jc w:val="center"/>
        <w:rPr>
          <w:b/>
          <w:color w:val="000000"/>
          <w:sz w:val="21"/>
          <w:szCs w:val="21"/>
        </w:rPr>
      </w:pPr>
    </w:p>
    <w:p w:rsidR="00203BEC" w:rsidRDefault="000C4B03" w:rsidP="00203BEC">
      <w:pPr>
        <w:spacing w:line="200" w:lineRule="atLeast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dotyczy zamówienia</w:t>
      </w:r>
      <w:r w:rsidR="00203BEC">
        <w:rPr>
          <w:b/>
          <w:color w:val="000000"/>
          <w:sz w:val="21"/>
          <w:szCs w:val="21"/>
        </w:rPr>
        <w:t xml:space="preserve"> pn.:</w:t>
      </w:r>
    </w:p>
    <w:p w:rsidR="00E865B6" w:rsidRDefault="00E865B6" w:rsidP="00203BEC">
      <w:pPr>
        <w:spacing w:line="200" w:lineRule="atLeast"/>
        <w:jc w:val="center"/>
      </w:pPr>
    </w:p>
    <w:p w:rsidR="00735C19" w:rsidRPr="00735C19" w:rsidRDefault="00735C19" w:rsidP="00735C19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</w:rPr>
      </w:pPr>
      <w:r w:rsidRPr="00735C19">
        <w:rPr>
          <w:rFonts w:cs="Times New Roman"/>
          <w:b/>
        </w:rPr>
        <w:t>Pełnienie funkcji inspektora nadzoru inwestorskiego dla zadania pn.</w:t>
      </w:r>
      <w:r w:rsidRPr="00735C19">
        <w:rPr>
          <w:rFonts w:cs="Times New Roman"/>
          <w:b/>
        </w:rPr>
        <w:br/>
        <w:t xml:space="preserve">„Zmiana sposobu użytkowania części budynku biurowego na publiczny dom opieki społecznej – Środowiskowy Dom Samopomocy wraz z niezbędną przebudową </w:t>
      </w:r>
      <w:r>
        <w:rPr>
          <w:rFonts w:cs="Times New Roman"/>
          <w:b/>
        </w:rPr>
        <w:br/>
      </w:r>
      <w:r w:rsidRPr="00735C19">
        <w:rPr>
          <w:rFonts w:cs="Times New Roman"/>
          <w:b/>
        </w:rPr>
        <w:t>w miejscowości Strzelce Krajeńskie”.</w:t>
      </w:r>
    </w:p>
    <w:p w:rsidR="00203BEC" w:rsidRDefault="00203BEC" w:rsidP="00203BEC">
      <w:pPr>
        <w:spacing w:line="200" w:lineRule="atLeast"/>
        <w:jc w:val="center"/>
      </w:pPr>
    </w:p>
    <w:p w:rsidR="00203BEC" w:rsidRDefault="00203BEC" w:rsidP="00203BEC">
      <w:pPr>
        <w:spacing w:line="200" w:lineRule="atLeast"/>
        <w:jc w:val="both"/>
        <w:rPr>
          <w:b/>
          <w:bCs/>
          <w:color w:val="000000"/>
          <w:sz w:val="22"/>
          <w:szCs w:val="22"/>
        </w:rPr>
      </w:pPr>
    </w:p>
    <w:p w:rsidR="00203BEC" w:rsidRDefault="00203BEC" w:rsidP="00203BEC"/>
    <w:p w:rsidR="00203BEC" w:rsidRDefault="009D566E" w:rsidP="00203BEC">
      <w:pPr>
        <w:pStyle w:val="Tekstpodstawowy"/>
        <w:spacing w:after="0" w:line="200" w:lineRule="atLeast"/>
        <w:jc w:val="both"/>
      </w:pPr>
      <w:r>
        <w:rPr>
          <w:b/>
          <w:bCs/>
          <w:color w:val="000000"/>
          <w:sz w:val="22"/>
          <w:szCs w:val="22"/>
        </w:rPr>
        <w:t>1</w:t>
      </w:r>
      <w:r w:rsidR="00203BEC">
        <w:rPr>
          <w:b/>
          <w:bCs/>
          <w:color w:val="000000"/>
          <w:sz w:val="22"/>
          <w:szCs w:val="22"/>
        </w:rPr>
        <w:t>. </w:t>
      </w:r>
      <w:r w:rsidR="00203BEC" w:rsidRPr="00923971">
        <w:rPr>
          <w:b/>
          <w:bCs/>
        </w:rPr>
        <w:t xml:space="preserve">Inspektor nadzoru robót </w:t>
      </w:r>
      <w:r w:rsidR="00835CD0">
        <w:rPr>
          <w:b/>
          <w:bCs/>
        </w:rPr>
        <w:t>budowlanych</w:t>
      </w:r>
      <w:r>
        <w:rPr>
          <w:b/>
          <w:bCs/>
        </w:rPr>
        <w:t xml:space="preserve"> (Kierownik Zespołu)</w:t>
      </w:r>
      <w:r w:rsidR="00203BEC">
        <w:t>:</w:t>
      </w:r>
    </w:p>
    <w:tbl>
      <w:tblPr>
        <w:tblW w:w="0" w:type="auto"/>
        <w:tblInd w:w="-1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6"/>
        <w:gridCol w:w="2435"/>
        <w:gridCol w:w="3372"/>
        <w:gridCol w:w="3662"/>
      </w:tblGrid>
      <w:tr w:rsidR="00203BEC" w:rsidTr="00A15FA8">
        <w:trPr>
          <w:trHeight w:val="136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BEC" w:rsidRDefault="00203BEC" w:rsidP="00A15FA8">
            <w:pPr>
              <w:snapToGrid w:val="0"/>
              <w:spacing w:line="200" w:lineRule="atLeast"/>
              <w:jc w:val="center"/>
            </w:pPr>
            <w:r>
              <w:rPr>
                <w:color w:val="000000"/>
                <w:sz w:val="17"/>
                <w:szCs w:val="17"/>
              </w:rPr>
              <w:t>Lp.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BEC" w:rsidRDefault="00203BEC" w:rsidP="00A15FA8">
            <w:pPr>
              <w:snapToGrid w:val="0"/>
              <w:spacing w:line="200" w:lineRule="atLeast"/>
              <w:jc w:val="center"/>
            </w:pPr>
            <w:r>
              <w:rPr>
                <w:color w:val="000000"/>
                <w:sz w:val="17"/>
                <w:szCs w:val="17"/>
              </w:rPr>
              <w:t>Imię i Nazwisko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BEC" w:rsidRDefault="00203BEC" w:rsidP="00A15FA8">
            <w:pPr>
              <w:autoSpaceDE w:val="0"/>
              <w:snapToGrid w:val="0"/>
              <w:spacing w:line="200" w:lineRule="atLeast"/>
              <w:ind w:left="-70" w:right="7"/>
              <w:jc w:val="both"/>
            </w:pPr>
            <w:r>
              <w:rPr>
                <w:color w:val="000000"/>
                <w:sz w:val="17"/>
                <w:szCs w:val="17"/>
              </w:rPr>
              <w:t xml:space="preserve">Wykształcenie. Doświadczenie zawodowe. Uprawnienia budowlane. </w:t>
            </w:r>
          </w:p>
          <w:p w:rsidR="00203BEC" w:rsidRDefault="00203BEC" w:rsidP="00A15FA8">
            <w:pPr>
              <w:autoSpaceDE w:val="0"/>
              <w:snapToGrid w:val="0"/>
              <w:spacing w:line="200" w:lineRule="atLeast"/>
              <w:ind w:left="-70" w:right="-55"/>
              <w:jc w:val="center"/>
            </w:pPr>
            <w:r>
              <w:rPr>
                <w:i/>
                <w:iCs/>
                <w:color w:val="000000"/>
                <w:sz w:val="17"/>
                <w:szCs w:val="17"/>
              </w:rPr>
              <w:t>(numer i data wydania uprawnień)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BEC" w:rsidRDefault="00203BEC" w:rsidP="00A15FA8">
            <w:pPr>
              <w:autoSpaceDE w:val="0"/>
              <w:snapToGrid w:val="0"/>
              <w:spacing w:line="200" w:lineRule="atLeast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Informacja o podstawie dysponowania</w:t>
            </w:r>
          </w:p>
          <w:p w:rsidR="00203BEC" w:rsidRDefault="00203BEC" w:rsidP="00A15FA8">
            <w:pPr>
              <w:autoSpaceDE w:val="0"/>
              <w:snapToGrid w:val="0"/>
              <w:spacing w:line="200" w:lineRule="atLeast"/>
              <w:jc w:val="center"/>
            </w:pPr>
            <w:r>
              <w:rPr>
                <w:color w:val="000000"/>
                <w:sz w:val="17"/>
                <w:szCs w:val="17"/>
              </w:rPr>
              <w:t xml:space="preserve"> wymienioną osobą</w:t>
            </w:r>
          </w:p>
        </w:tc>
      </w:tr>
      <w:tr w:rsidR="00203BEC" w:rsidTr="00A15FA8"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03BEC" w:rsidRDefault="00203BEC" w:rsidP="00A15FA8">
            <w:pPr>
              <w:snapToGrid w:val="0"/>
              <w:spacing w:line="360" w:lineRule="auto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BEC" w:rsidRDefault="00203BEC" w:rsidP="00A15FA8">
            <w:pPr>
              <w:autoSpaceDE w:val="0"/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autoSpaceDE w:val="0"/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autoSpaceDE w:val="0"/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</w:tc>
      </w:tr>
    </w:tbl>
    <w:p w:rsidR="00203BEC" w:rsidRDefault="00203BEC" w:rsidP="00203BEC">
      <w:pPr>
        <w:spacing w:line="200" w:lineRule="atLeast"/>
        <w:rPr>
          <w:b/>
          <w:bCs/>
        </w:rPr>
      </w:pPr>
    </w:p>
    <w:p w:rsidR="003D0EF2" w:rsidRDefault="003D0EF2" w:rsidP="009D566E">
      <w:pPr>
        <w:pStyle w:val="Tekstpodstawowy"/>
        <w:spacing w:after="0" w:line="200" w:lineRule="atLeast"/>
        <w:jc w:val="both"/>
        <w:rPr>
          <w:b/>
          <w:bCs/>
          <w:color w:val="000000"/>
          <w:sz w:val="22"/>
          <w:szCs w:val="22"/>
        </w:rPr>
      </w:pPr>
    </w:p>
    <w:p w:rsidR="003D0EF2" w:rsidRDefault="003D0EF2" w:rsidP="009D566E">
      <w:pPr>
        <w:pStyle w:val="Tekstpodstawowy"/>
        <w:spacing w:after="0" w:line="200" w:lineRule="atLeast"/>
        <w:jc w:val="both"/>
        <w:rPr>
          <w:b/>
          <w:bCs/>
          <w:color w:val="000000"/>
          <w:sz w:val="22"/>
          <w:szCs w:val="22"/>
        </w:rPr>
      </w:pPr>
    </w:p>
    <w:p w:rsidR="00E865B6" w:rsidRDefault="00E865B6" w:rsidP="00E865B6">
      <w:pPr>
        <w:pStyle w:val="Tekstpodstawowy"/>
        <w:spacing w:after="0" w:line="200" w:lineRule="atLeast"/>
        <w:jc w:val="both"/>
        <w:rPr>
          <w:b/>
          <w:bCs/>
          <w:color w:val="000000"/>
          <w:sz w:val="22"/>
          <w:szCs w:val="22"/>
        </w:rPr>
      </w:pPr>
    </w:p>
    <w:p w:rsidR="00E865B6" w:rsidRDefault="00E865B6" w:rsidP="00E865B6">
      <w:pPr>
        <w:pStyle w:val="Tekstpodstawowy"/>
        <w:spacing w:after="0" w:line="200" w:lineRule="atLeast"/>
        <w:jc w:val="both"/>
        <w:rPr>
          <w:b/>
          <w:bCs/>
          <w:color w:val="000000"/>
          <w:sz w:val="22"/>
          <w:szCs w:val="22"/>
        </w:rPr>
      </w:pPr>
    </w:p>
    <w:p w:rsidR="00E865B6" w:rsidRDefault="00E865B6" w:rsidP="00E865B6">
      <w:pPr>
        <w:pStyle w:val="Tekstpodstawowy"/>
        <w:spacing w:after="0" w:line="200" w:lineRule="atLeast"/>
        <w:jc w:val="both"/>
      </w:pPr>
      <w:r>
        <w:rPr>
          <w:b/>
          <w:bCs/>
          <w:color w:val="000000"/>
          <w:sz w:val="22"/>
          <w:szCs w:val="22"/>
        </w:rPr>
        <w:t>2. </w:t>
      </w:r>
      <w:r w:rsidRPr="00923971">
        <w:rPr>
          <w:b/>
          <w:bCs/>
        </w:rPr>
        <w:t xml:space="preserve">Inspektor nadzoru robót </w:t>
      </w:r>
      <w:r>
        <w:rPr>
          <w:b/>
          <w:bCs/>
        </w:rPr>
        <w:t>sanitarnych:</w:t>
      </w:r>
    </w:p>
    <w:tbl>
      <w:tblPr>
        <w:tblW w:w="0" w:type="auto"/>
        <w:tblInd w:w="-1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6"/>
        <w:gridCol w:w="2435"/>
        <w:gridCol w:w="3372"/>
        <w:gridCol w:w="3662"/>
      </w:tblGrid>
      <w:tr w:rsidR="00E865B6" w:rsidTr="00AB1518">
        <w:trPr>
          <w:trHeight w:val="136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5B6" w:rsidRDefault="00E865B6" w:rsidP="00AB1518">
            <w:pPr>
              <w:snapToGrid w:val="0"/>
              <w:spacing w:line="200" w:lineRule="atLeast"/>
              <w:jc w:val="center"/>
            </w:pPr>
            <w:r>
              <w:rPr>
                <w:color w:val="000000"/>
                <w:sz w:val="17"/>
                <w:szCs w:val="17"/>
              </w:rPr>
              <w:t>Lp.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5B6" w:rsidRDefault="00E865B6" w:rsidP="00AB1518">
            <w:pPr>
              <w:snapToGrid w:val="0"/>
              <w:spacing w:line="200" w:lineRule="atLeast"/>
              <w:jc w:val="center"/>
            </w:pPr>
            <w:r>
              <w:rPr>
                <w:color w:val="000000"/>
                <w:sz w:val="17"/>
                <w:szCs w:val="17"/>
              </w:rPr>
              <w:t>Imię i Nazwisko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5B6" w:rsidRDefault="00E865B6" w:rsidP="00AB1518">
            <w:pPr>
              <w:autoSpaceDE w:val="0"/>
              <w:snapToGrid w:val="0"/>
              <w:spacing w:line="200" w:lineRule="atLeast"/>
              <w:ind w:left="-70" w:right="7"/>
              <w:jc w:val="both"/>
            </w:pPr>
            <w:r>
              <w:rPr>
                <w:color w:val="000000"/>
                <w:sz w:val="17"/>
                <w:szCs w:val="17"/>
              </w:rPr>
              <w:t xml:space="preserve">Wykształcenie. Doświadczenie zawodowe. Uprawnienia budowlane. </w:t>
            </w:r>
          </w:p>
          <w:p w:rsidR="00E865B6" w:rsidRDefault="00E865B6" w:rsidP="00AB1518">
            <w:pPr>
              <w:autoSpaceDE w:val="0"/>
              <w:snapToGrid w:val="0"/>
              <w:spacing w:line="200" w:lineRule="atLeast"/>
              <w:ind w:left="-70" w:right="-55"/>
              <w:jc w:val="center"/>
            </w:pPr>
            <w:r>
              <w:rPr>
                <w:i/>
                <w:iCs/>
                <w:color w:val="000000"/>
                <w:sz w:val="17"/>
                <w:szCs w:val="17"/>
              </w:rPr>
              <w:t>(numer i data wydania uprawnień)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5B6" w:rsidRDefault="00E865B6" w:rsidP="00AB1518">
            <w:pPr>
              <w:autoSpaceDE w:val="0"/>
              <w:snapToGrid w:val="0"/>
              <w:spacing w:line="200" w:lineRule="atLeast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Informacja o podstawie dysponowania</w:t>
            </w:r>
          </w:p>
          <w:p w:rsidR="00E865B6" w:rsidRDefault="00E865B6" w:rsidP="00AB1518">
            <w:pPr>
              <w:autoSpaceDE w:val="0"/>
              <w:snapToGrid w:val="0"/>
              <w:spacing w:line="200" w:lineRule="atLeast"/>
              <w:jc w:val="center"/>
            </w:pPr>
            <w:r>
              <w:rPr>
                <w:color w:val="000000"/>
                <w:sz w:val="17"/>
                <w:szCs w:val="17"/>
              </w:rPr>
              <w:t xml:space="preserve"> wymienioną osobą</w:t>
            </w:r>
          </w:p>
        </w:tc>
      </w:tr>
      <w:tr w:rsidR="00E865B6" w:rsidTr="00AB1518"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65B6" w:rsidRDefault="00E865B6" w:rsidP="00AB1518">
            <w:pPr>
              <w:snapToGrid w:val="0"/>
              <w:spacing w:line="360" w:lineRule="auto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B6" w:rsidRDefault="00E865B6" w:rsidP="00AB151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E865B6" w:rsidRDefault="00E865B6" w:rsidP="00AB151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E865B6" w:rsidRDefault="00E865B6" w:rsidP="00AB151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E865B6" w:rsidRDefault="00E865B6" w:rsidP="00AB151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E865B6" w:rsidRDefault="00E865B6" w:rsidP="00AB151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E865B6" w:rsidRDefault="00E865B6" w:rsidP="00AB151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E865B6" w:rsidRDefault="00E865B6" w:rsidP="00AB151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E865B6" w:rsidRDefault="00E865B6" w:rsidP="00AB151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E865B6" w:rsidRDefault="00E865B6" w:rsidP="00AB151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B6" w:rsidRDefault="00E865B6" w:rsidP="00AB1518">
            <w:pPr>
              <w:autoSpaceDE w:val="0"/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E865B6" w:rsidRDefault="00E865B6" w:rsidP="00AB1518">
            <w:pPr>
              <w:autoSpaceDE w:val="0"/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E865B6" w:rsidRDefault="00E865B6" w:rsidP="00AB1518">
            <w:pPr>
              <w:autoSpaceDE w:val="0"/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B6" w:rsidRDefault="00E865B6" w:rsidP="00AB151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E865B6" w:rsidRDefault="00E865B6" w:rsidP="00AB151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E865B6" w:rsidRDefault="00E865B6" w:rsidP="00AB151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</w:tc>
      </w:tr>
    </w:tbl>
    <w:p w:rsidR="003D0EF2" w:rsidRDefault="003D0EF2" w:rsidP="009D566E">
      <w:pPr>
        <w:pStyle w:val="Tekstpodstawowy"/>
        <w:spacing w:after="0" w:line="200" w:lineRule="atLeast"/>
        <w:jc w:val="both"/>
        <w:rPr>
          <w:b/>
          <w:bCs/>
          <w:color w:val="000000"/>
          <w:sz w:val="22"/>
          <w:szCs w:val="22"/>
        </w:rPr>
      </w:pPr>
    </w:p>
    <w:p w:rsidR="003D0EF2" w:rsidRDefault="003D0EF2" w:rsidP="009D566E">
      <w:pPr>
        <w:pStyle w:val="Tekstpodstawowy"/>
        <w:spacing w:after="0" w:line="200" w:lineRule="atLeast"/>
        <w:jc w:val="both"/>
        <w:rPr>
          <w:b/>
          <w:bCs/>
          <w:color w:val="000000"/>
          <w:sz w:val="22"/>
          <w:szCs w:val="22"/>
        </w:rPr>
      </w:pPr>
    </w:p>
    <w:p w:rsidR="00D7627A" w:rsidRDefault="00D7627A" w:rsidP="009D566E">
      <w:pPr>
        <w:pStyle w:val="Tekstpodstawowy"/>
        <w:spacing w:after="0" w:line="200" w:lineRule="atLeast"/>
        <w:jc w:val="both"/>
        <w:rPr>
          <w:b/>
          <w:bCs/>
          <w:color w:val="000000"/>
          <w:sz w:val="22"/>
          <w:szCs w:val="22"/>
        </w:rPr>
      </w:pPr>
    </w:p>
    <w:p w:rsidR="00D7627A" w:rsidRDefault="00D7627A" w:rsidP="009D566E">
      <w:pPr>
        <w:pStyle w:val="Tekstpodstawowy"/>
        <w:spacing w:after="0" w:line="200" w:lineRule="atLeast"/>
        <w:jc w:val="both"/>
        <w:rPr>
          <w:b/>
          <w:bCs/>
          <w:color w:val="000000"/>
          <w:sz w:val="22"/>
          <w:szCs w:val="22"/>
        </w:rPr>
      </w:pPr>
    </w:p>
    <w:p w:rsidR="00D7627A" w:rsidRDefault="00D7627A" w:rsidP="009D566E">
      <w:pPr>
        <w:pStyle w:val="Tekstpodstawowy"/>
        <w:spacing w:after="0" w:line="200" w:lineRule="atLeast"/>
        <w:jc w:val="both"/>
        <w:rPr>
          <w:b/>
          <w:bCs/>
          <w:color w:val="000000"/>
          <w:sz w:val="22"/>
          <w:szCs w:val="22"/>
        </w:rPr>
      </w:pPr>
    </w:p>
    <w:p w:rsidR="009D566E" w:rsidRDefault="00E865B6" w:rsidP="009D566E">
      <w:pPr>
        <w:pStyle w:val="Tekstpodstawowy"/>
        <w:spacing w:after="0" w:line="200" w:lineRule="atLeast"/>
        <w:jc w:val="both"/>
      </w:pPr>
      <w:r>
        <w:rPr>
          <w:b/>
          <w:bCs/>
          <w:color w:val="000000"/>
          <w:sz w:val="22"/>
          <w:szCs w:val="22"/>
        </w:rPr>
        <w:t>3</w:t>
      </w:r>
      <w:r w:rsidR="009D566E">
        <w:rPr>
          <w:b/>
          <w:bCs/>
          <w:color w:val="000000"/>
          <w:sz w:val="22"/>
          <w:szCs w:val="22"/>
        </w:rPr>
        <w:t>. </w:t>
      </w:r>
      <w:r w:rsidR="009D566E" w:rsidRPr="00923971">
        <w:rPr>
          <w:b/>
          <w:bCs/>
        </w:rPr>
        <w:t xml:space="preserve">Inspektor nadzoru robót </w:t>
      </w:r>
      <w:r>
        <w:rPr>
          <w:b/>
          <w:bCs/>
        </w:rPr>
        <w:t>elektrycznych</w:t>
      </w:r>
      <w:r w:rsidR="009D566E">
        <w:rPr>
          <w:b/>
          <w:bCs/>
        </w:rPr>
        <w:t>:</w:t>
      </w:r>
    </w:p>
    <w:tbl>
      <w:tblPr>
        <w:tblW w:w="0" w:type="auto"/>
        <w:tblInd w:w="-1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6"/>
        <w:gridCol w:w="2435"/>
        <w:gridCol w:w="3372"/>
        <w:gridCol w:w="3662"/>
      </w:tblGrid>
      <w:tr w:rsidR="009D566E" w:rsidTr="00DD569F">
        <w:trPr>
          <w:trHeight w:val="136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66E" w:rsidRDefault="009D566E" w:rsidP="00DD569F">
            <w:pPr>
              <w:snapToGrid w:val="0"/>
              <w:spacing w:line="200" w:lineRule="atLeast"/>
              <w:jc w:val="center"/>
            </w:pPr>
            <w:r>
              <w:rPr>
                <w:color w:val="000000"/>
                <w:sz w:val="17"/>
                <w:szCs w:val="17"/>
              </w:rPr>
              <w:t>Lp.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66E" w:rsidRDefault="009D566E" w:rsidP="00DD569F">
            <w:pPr>
              <w:snapToGrid w:val="0"/>
              <w:spacing w:line="200" w:lineRule="atLeast"/>
              <w:jc w:val="center"/>
            </w:pPr>
            <w:r>
              <w:rPr>
                <w:color w:val="000000"/>
                <w:sz w:val="17"/>
                <w:szCs w:val="17"/>
              </w:rPr>
              <w:t>Imię i Nazwisko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66E" w:rsidRDefault="009D566E" w:rsidP="00DD569F">
            <w:pPr>
              <w:autoSpaceDE w:val="0"/>
              <w:snapToGrid w:val="0"/>
              <w:spacing w:line="200" w:lineRule="atLeast"/>
              <w:ind w:left="-70" w:right="7"/>
              <w:jc w:val="both"/>
            </w:pPr>
            <w:r>
              <w:rPr>
                <w:color w:val="000000"/>
                <w:sz w:val="17"/>
                <w:szCs w:val="17"/>
              </w:rPr>
              <w:t xml:space="preserve">Wykształcenie. Doświadczenie zawodowe. Uprawnienia budowlane. </w:t>
            </w:r>
          </w:p>
          <w:p w:rsidR="009D566E" w:rsidRDefault="009D566E" w:rsidP="00DD569F">
            <w:pPr>
              <w:autoSpaceDE w:val="0"/>
              <w:snapToGrid w:val="0"/>
              <w:spacing w:line="200" w:lineRule="atLeast"/>
              <w:ind w:left="-70" w:right="-55"/>
              <w:jc w:val="center"/>
            </w:pPr>
            <w:r>
              <w:rPr>
                <w:i/>
                <w:iCs/>
                <w:color w:val="000000"/>
                <w:sz w:val="17"/>
                <w:szCs w:val="17"/>
              </w:rPr>
              <w:t>(numer i data wydania uprawnień)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66E" w:rsidRDefault="009D566E" w:rsidP="00DD569F">
            <w:pPr>
              <w:autoSpaceDE w:val="0"/>
              <w:snapToGrid w:val="0"/>
              <w:spacing w:line="200" w:lineRule="atLeast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Informacja o podstawie dysponowania</w:t>
            </w:r>
          </w:p>
          <w:p w:rsidR="009D566E" w:rsidRDefault="009D566E" w:rsidP="00DD569F">
            <w:pPr>
              <w:autoSpaceDE w:val="0"/>
              <w:snapToGrid w:val="0"/>
              <w:spacing w:line="200" w:lineRule="atLeast"/>
              <w:jc w:val="center"/>
            </w:pPr>
            <w:r>
              <w:rPr>
                <w:color w:val="000000"/>
                <w:sz w:val="17"/>
                <w:szCs w:val="17"/>
              </w:rPr>
              <w:t xml:space="preserve"> wymienioną osobą</w:t>
            </w:r>
          </w:p>
        </w:tc>
      </w:tr>
      <w:tr w:rsidR="009D566E" w:rsidTr="00DD569F"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D566E" w:rsidRDefault="009D566E" w:rsidP="00DD569F">
            <w:pPr>
              <w:snapToGrid w:val="0"/>
              <w:spacing w:line="360" w:lineRule="auto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66E" w:rsidRDefault="009D566E" w:rsidP="00DD569F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9D566E" w:rsidRDefault="009D566E" w:rsidP="00DD569F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9D566E" w:rsidRDefault="009D566E" w:rsidP="00DD569F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9D566E" w:rsidRDefault="009D566E" w:rsidP="00DD569F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9D566E" w:rsidRDefault="009D566E" w:rsidP="00DD569F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9D566E" w:rsidRDefault="009D566E" w:rsidP="00DD569F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9D566E" w:rsidRDefault="009D566E" w:rsidP="00DD569F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9D566E" w:rsidRDefault="009D566E" w:rsidP="00DD569F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9D566E" w:rsidRDefault="009D566E" w:rsidP="00DD569F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66E" w:rsidRDefault="009D566E" w:rsidP="00DD569F">
            <w:pPr>
              <w:autoSpaceDE w:val="0"/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9D566E" w:rsidRDefault="009D566E" w:rsidP="00DD569F">
            <w:pPr>
              <w:autoSpaceDE w:val="0"/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9D566E" w:rsidRDefault="009D566E" w:rsidP="00DD569F">
            <w:pPr>
              <w:autoSpaceDE w:val="0"/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6E" w:rsidRDefault="009D566E" w:rsidP="00DD569F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9D566E" w:rsidRDefault="009D566E" w:rsidP="00DD569F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9D566E" w:rsidRDefault="009D566E" w:rsidP="00DD569F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</w:tc>
      </w:tr>
    </w:tbl>
    <w:p w:rsidR="009D566E" w:rsidRDefault="009D566E" w:rsidP="009D566E">
      <w:pPr>
        <w:spacing w:line="200" w:lineRule="atLeast"/>
        <w:rPr>
          <w:b/>
          <w:bCs/>
        </w:rPr>
      </w:pPr>
    </w:p>
    <w:p w:rsidR="0053094B" w:rsidRDefault="0053094B" w:rsidP="00203BEC">
      <w:pPr>
        <w:spacing w:line="200" w:lineRule="atLeast"/>
        <w:jc w:val="both"/>
        <w:rPr>
          <w:b/>
          <w:bCs/>
        </w:rPr>
      </w:pPr>
    </w:p>
    <w:p w:rsidR="0053094B" w:rsidRDefault="0053094B" w:rsidP="00203BEC">
      <w:pPr>
        <w:spacing w:line="200" w:lineRule="atLeast"/>
        <w:jc w:val="both"/>
        <w:rPr>
          <w:b/>
          <w:bCs/>
        </w:rPr>
      </w:pPr>
    </w:p>
    <w:p w:rsidR="0053094B" w:rsidRDefault="0053094B" w:rsidP="00203BEC">
      <w:pPr>
        <w:spacing w:line="200" w:lineRule="atLeast"/>
        <w:jc w:val="both"/>
        <w:rPr>
          <w:b/>
          <w:bCs/>
        </w:rPr>
      </w:pPr>
    </w:p>
    <w:p w:rsidR="00611163" w:rsidRDefault="00611163" w:rsidP="00203BEC">
      <w:pPr>
        <w:spacing w:line="200" w:lineRule="atLeast"/>
        <w:jc w:val="both"/>
        <w:rPr>
          <w:b/>
          <w:bCs/>
          <w:color w:val="000000"/>
          <w:spacing w:val="4"/>
          <w:sz w:val="22"/>
          <w:szCs w:val="22"/>
        </w:rPr>
      </w:pPr>
    </w:p>
    <w:p w:rsidR="00611163" w:rsidRDefault="00611163" w:rsidP="00203BEC">
      <w:pPr>
        <w:spacing w:line="200" w:lineRule="atLeast"/>
        <w:jc w:val="both"/>
        <w:rPr>
          <w:b/>
          <w:bCs/>
          <w:color w:val="000000"/>
          <w:spacing w:val="4"/>
          <w:sz w:val="22"/>
          <w:szCs w:val="22"/>
        </w:rPr>
      </w:pPr>
    </w:p>
    <w:p w:rsidR="00611163" w:rsidRDefault="00611163" w:rsidP="00203BEC">
      <w:pPr>
        <w:spacing w:line="200" w:lineRule="atLeast"/>
        <w:jc w:val="both"/>
        <w:rPr>
          <w:b/>
          <w:bCs/>
          <w:color w:val="000000"/>
          <w:spacing w:val="4"/>
          <w:sz w:val="22"/>
          <w:szCs w:val="22"/>
        </w:rPr>
      </w:pPr>
    </w:p>
    <w:p w:rsidR="00203BEC" w:rsidRDefault="00E865B6" w:rsidP="00203BEC">
      <w:pPr>
        <w:spacing w:line="200" w:lineRule="atLeast"/>
        <w:jc w:val="both"/>
      </w:pPr>
      <w:r>
        <w:rPr>
          <w:b/>
          <w:bCs/>
          <w:color w:val="000000"/>
          <w:spacing w:val="4"/>
          <w:sz w:val="22"/>
          <w:szCs w:val="22"/>
        </w:rPr>
        <w:t>4</w:t>
      </w:r>
      <w:r w:rsidR="00203BEC">
        <w:rPr>
          <w:b/>
          <w:bCs/>
          <w:color w:val="000000"/>
          <w:spacing w:val="4"/>
          <w:sz w:val="22"/>
          <w:szCs w:val="22"/>
        </w:rPr>
        <w:t>. </w:t>
      </w:r>
      <w:r w:rsidR="00203BEC" w:rsidRPr="00923971">
        <w:rPr>
          <w:b/>
          <w:bCs/>
        </w:rPr>
        <w:t xml:space="preserve">Inspektor nadzoru robót </w:t>
      </w:r>
      <w:r>
        <w:rPr>
          <w:b/>
          <w:bCs/>
        </w:rPr>
        <w:t>drogowych</w:t>
      </w:r>
      <w:r w:rsidR="00203BEC">
        <w:rPr>
          <w:b/>
          <w:bCs/>
        </w:rPr>
        <w:t>:</w:t>
      </w:r>
    </w:p>
    <w:tbl>
      <w:tblPr>
        <w:tblW w:w="0" w:type="auto"/>
        <w:tblInd w:w="-1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"/>
        <w:gridCol w:w="2433"/>
        <w:gridCol w:w="3357"/>
        <w:gridCol w:w="3665"/>
      </w:tblGrid>
      <w:tr w:rsidR="00203BEC" w:rsidTr="00A15FA8">
        <w:trPr>
          <w:trHeight w:val="136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BEC" w:rsidRDefault="00203BEC" w:rsidP="00A15FA8">
            <w:pPr>
              <w:snapToGrid w:val="0"/>
              <w:spacing w:line="200" w:lineRule="atLeast"/>
              <w:jc w:val="center"/>
            </w:pPr>
            <w:r>
              <w:rPr>
                <w:color w:val="000000"/>
                <w:sz w:val="17"/>
                <w:szCs w:val="17"/>
              </w:rPr>
              <w:t>Lp.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BEC" w:rsidRDefault="00203BEC" w:rsidP="00A15FA8">
            <w:pPr>
              <w:snapToGrid w:val="0"/>
              <w:spacing w:line="200" w:lineRule="atLeast"/>
              <w:jc w:val="center"/>
            </w:pPr>
            <w:r>
              <w:rPr>
                <w:color w:val="000000"/>
                <w:sz w:val="17"/>
                <w:szCs w:val="17"/>
              </w:rPr>
              <w:t>Imię i Nazwisko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BEC" w:rsidRDefault="00203BEC" w:rsidP="00A15FA8">
            <w:pPr>
              <w:autoSpaceDE w:val="0"/>
              <w:snapToGrid w:val="0"/>
              <w:spacing w:line="200" w:lineRule="atLeast"/>
              <w:ind w:left="-70" w:right="7"/>
              <w:jc w:val="both"/>
            </w:pPr>
            <w:r>
              <w:rPr>
                <w:color w:val="000000"/>
                <w:sz w:val="17"/>
                <w:szCs w:val="17"/>
              </w:rPr>
              <w:t xml:space="preserve">Wykształcenie. Doświadczenie zawodowe. Uprawnienia budowlane. </w:t>
            </w:r>
          </w:p>
          <w:p w:rsidR="00203BEC" w:rsidRDefault="00203BEC" w:rsidP="00A15FA8">
            <w:pPr>
              <w:autoSpaceDE w:val="0"/>
              <w:snapToGrid w:val="0"/>
              <w:spacing w:line="200" w:lineRule="atLeast"/>
              <w:ind w:left="-70" w:right="7"/>
              <w:jc w:val="center"/>
            </w:pPr>
            <w:r>
              <w:rPr>
                <w:i/>
                <w:iCs/>
                <w:color w:val="000000"/>
                <w:sz w:val="17"/>
                <w:szCs w:val="17"/>
              </w:rPr>
              <w:t xml:space="preserve"> (numer i data wydania uprawnień)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BEC" w:rsidRDefault="00203BEC" w:rsidP="00A15FA8">
            <w:pPr>
              <w:tabs>
                <w:tab w:val="left" w:pos="418"/>
              </w:tabs>
              <w:autoSpaceDE w:val="0"/>
              <w:snapToGrid w:val="0"/>
              <w:spacing w:line="200" w:lineRule="atLeast"/>
              <w:ind w:left="7" w:right="7"/>
              <w:jc w:val="center"/>
            </w:pPr>
            <w:r>
              <w:rPr>
                <w:color w:val="000000"/>
                <w:sz w:val="17"/>
                <w:szCs w:val="17"/>
              </w:rPr>
              <w:t>Informacja o podstawie dysponowania wymienioną osobą</w:t>
            </w:r>
          </w:p>
        </w:tc>
      </w:tr>
      <w:tr w:rsidR="00203BEC" w:rsidTr="00A15FA8">
        <w:tc>
          <w:tcPr>
            <w:tcW w:w="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03BEC" w:rsidRDefault="00203BEC" w:rsidP="00A15FA8">
            <w:pPr>
              <w:snapToGrid w:val="0"/>
              <w:spacing w:line="360" w:lineRule="auto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BEC" w:rsidRDefault="00203BEC" w:rsidP="00A15FA8">
            <w:pPr>
              <w:autoSpaceDE w:val="0"/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autoSpaceDE w:val="0"/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autoSpaceDE w:val="0"/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</w:tc>
      </w:tr>
    </w:tbl>
    <w:p w:rsidR="00203BEC" w:rsidRDefault="00203BEC" w:rsidP="00203BEC">
      <w:pPr>
        <w:spacing w:line="200" w:lineRule="atLeast"/>
        <w:jc w:val="both"/>
      </w:pPr>
    </w:p>
    <w:p w:rsidR="00203BEC" w:rsidRDefault="00203BEC" w:rsidP="00203BEC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:rsidR="00E865B6" w:rsidRDefault="00E865B6" w:rsidP="00203BEC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:rsidR="00E865B6" w:rsidRDefault="00E865B6" w:rsidP="00203BEC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:rsidR="009D566E" w:rsidRDefault="009D566E" w:rsidP="00203BEC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:rsidR="000832D5" w:rsidRDefault="000832D5" w:rsidP="00203BEC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:rsidR="00203BEC" w:rsidRPr="00B67CC0" w:rsidRDefault="00203BEC" w:rsidP="00203BEC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sz w:val="20"/>
          <w:szCs w:val="20"/>
        </w:rPr>
      </w:pPr>
      <w:r>
        <w:tab/>
      </w:r>
      <w:r w:rsidRPr="00B67CC0">
        <w:rPr>
          <w:sz w:val="20"/>
          <w:szCs w:val="20"/>
        </w:rPr>
        <w:t>................................................</w:t>
      </w:r>
      <w:r>
        <w:rPr>
          <w:sz w:val="20"/>
          <w:szCs w:val="20"/>
        </w:rPr>
        <w:t>.........................</w:t>
      </w:r>
    </w:p>
    <w:p w:rsidR="00203BEC" w:rsidRDefault="00203BEC" w:rsidP="00203BEC">
      <w:pPr>
        <w:ind w:left="4248" w:firstLine="708"/>
        <w:jc w:val="center"/>
        <w:rPr>
          <w:sz w:val="18"/>
          <w:szCs w:val="18"/>
          <w:lang w:eastAsia="ar-SA"/>
        </w:rPr>
      </w:pPr>
      <w:r w:rsidRPr="009E432D">
        <w:rPr>
          <w:sz w:val="18"/>
          <w:szCs w:val="18"/>
          <w:lang w:eastAsia="ar-SA"/>
        </w:rPr>
        <w:t xml:space="preserve">        Data i podpis i pieczęć osoby upoważnionej</w:t>
      </w:r>
    </w:p>
    <w:p w:rsidR="003D0EF2" w:rsidRDefault="003D0EF2" w:rsidP="003D0EF2">
      <w:pPr>
        <w:rPr>
          <w:sz w:val="18"/>
          <w:szCs w:val="18"/>
          <w:lang w:eastAsia="ar-SA"/>
        </w:rPr>
      </w:pPr>
    </w:p>
    <w:p w:rsidR="003D0EF2" w:rsidRDefault="003D0EF2" w:rsidP="00203BEC">
      <w:pPr>
        <w:ind w:left="4248" w:firstLine="708"/>
        <w:jc w:val="center"/>
        <w:rPr>
          <w:sz w:val="18"/>
          <w:szCs w:val="18"/>
          <w:lang w:eastAsia="ar-SA"/>
        </w:rPr>
      </w:pPr>
    </w:p>
    <w:p w:rsidR="003D0EF2" w:rsidRDefault="003D0EF2" w:rsidP="00203BEC">
      <w:pPr>
        <w:ind w:left="4248" w:firstLine="708"/>
        <w:jc w:val="center"/>
        <w:rPr>
          <w:sz w:val="18"/>
          <w:szCs w:val="18"/>
          <w:lang w:eastAsia="ar-SA"/>
        </w:rPr>
      </w:pPr>
    </w:p>
    <w:p w:rsidR="003D0EF2" w:rsidRDefault="003D0EF2" w:rsidP="00203BEC">
      <w:pPr>
        <w:ind w:left="4248" w:firstLine="708"/>
        <w:jc w:val="center"/>
        <w:rPr>
          <w:sz w:val="18"/>
          <w:szCs w:val="18"/>
          <w:lang w:eastAsia="ar-SA"/>
        </w:rPr>
      </w:pPr>
    </w:p>
    <w:p w:rsidR="003D0EF2" w:rsidRDefault="003D0EF2" w:rsidP="00203BEC">
      <w:pPr>
        <w:ind w:left="4248" w:firstLine="708"/>
        <w:jc w:val="center"/>
        <w:rPr>
          <w:sz w:val="18"/>
          <w:szCs w:val="18"/>
          <w:lang w:eastAsia="ar-SA"/>
        </w:rPr>
      </w:pPr>
    </w:p>
    <w:p w:rsidR="003D0EF2" w:rsidRDefault="003D0EF2" w:rsidP="00203BEC">
      <w:pPr>
        <w:ind w:left="4248" w:firstLine="708"/>
        <w:jc w:val="center"/>
        <w:rPr>
          <w:sz w:val="18"/>
          <w:szCs w:val="18"/>
          <w:lang w:eastAsia="ar-SA"/>
        </w:rPr>
      </w:pPr>
    </w:p>
    <w:p w:rsidR="003D0EF2" w:rsidRDefault="003D0EF2" w:rsidP="00203BEC">
      <w:pPr>
        <w:ind w:left="4248" w:firstLine="708"/>
        <w:jc w:val="center"/>
        <w:rPr>
          <w:sz w:val="18"/>
          <w:szCs w:val="18"/>
          <w:lang w:eastAsia="ar-SA"/>
        </w:rPr>
      </w:pPr>
    </w:p>
    <w:p w:rsidR="003D0EF2" w:rsidRDefault="003D0EF2" w:rsidP="00203BEC">
      <w:pPr>
        <w:ind w:left="4248" w:firstLine="708"/>
        <w:jc w:val="center"/>
        <w:rPr>
          <w:sz w:val="18"/>
          <w:szCs w:val="18"/>
          <w:lang w:eastAsia="ar-SA"/>
        </w:rPr>
      </w:pPr>
    </w:p>
    <w:p w:rsidR="008331D1" w:rsidRDefault="008331D1" w:rsidP="00203BEC">
      <w:pPr>
        <w:ind w:left="4248" w:firstLine="708"/>
        <w:jc w:val="center"/>
        <w:rPr>
          <w:sz w:val="18"/>
          <w:szCs w:val="18"/>
          <w:lang w:eastAsia="ar-SA"/>
        </w:rPr>
      </w:pPr>
    </w:p>
    <w:p w:rsidR="008331D1" w:rsidRDefault="008331D1" w:rsidP="00203BEC">
      <w:pPr>
        <w:ind w:left="4248" w:firstLine="708"/>
        <w:jc w:val="center"/>
        <w:rPr>
          <w:sz w:val="18"/>
          <w:szCs w:val="18"/>
          <w:lang w:eastAsia="ar-SA"/>
        </w:rPr>
      </w:pPr>
    </w:p>
    <w:p w:rsidR="008331D1" w:rsidRDefault="008331D1" w:rsidP="00203BEC">
      <w:pPr>
        <w:ind w:left="4248" w:firstLine="708"/>
        <w:jc w:val="center"/>
        <w:rPr>
          <w:sz w:val="18"/>
          <w:szCs w:val="18"/>
          <w:lang w:eastAsia="ar-SA"/>
        </w:rPr>
      </w:pPr>
    </w:p>
    <w:p w:rsidR="00735C19" w:rsidRDefault="00735C19" w:rsidP="00166EC1">
      <w:pPr>
        <w:keepNext/>
        <w:keepLines/>
        <w:ind w:left="5379" w:right="-288" w:firstLine="708"/>
        <w:jc w:val="both"/>
        <w:outlineLvl w:val="1"/>
        <w:rPr>
          <w:sz w:val="18"/>
          <w:szCs w:val="18"/>
          <w:u w:val="single"/>
          <w:lang w:eastAsia="ar-SA"/>
        </w:rPr>
      </w:pPr>
    </w:p>
    <w:p w:rsidR="00203BEC" w:rsidRPr="00B67CC0" w:rsidRDefault="00203BEC" w:rsidP="00166EC1">
      <w:pPr>
        <w:keepNext/>
        <w:keepLines/>
        <w:ind w:left="5379" w:right="-288" w:firstLine="708"/>
        <w:jc w:val="both"/>
        <w:outlineLvl w:val="1"/>
        <w:rPr>
          <w:sz w:val="18"/>
          <w:szCs w:val="18"/>
          <w:u w:val="single"/>
          <w:lang w:eastAsia="ar-SA"/>
        </w:rPr>
      </w:pPr>
      <w:r w:rsidRPr="00B67CC0">
        <w:rPr>
          <w:sz w:val="18"/>
          <w:szCs w:val="18"/>
          <w:u w:val="single"/>
          <w:lang w:eastAsia="ar-SA"/>
        </w:rPr>
        <w:t xml:space="preserve">Załącznik nr </w:t>
      </w:r>
      <w:r>
        <w:rPr>
          <w:sz w:val="18"/>
          <w:szCs w:val="18"/>
          <w:u w:val="single"/>
          <w:lang w:eastAsia="ar-SA"/>
        </w:rPr>
        <w:t>3</w:t>
      </w:r>
      <w:r w:rsidRPr="00B67CC0">
        <w:rPr>
          <w:sz w:val="18"/>
          <w:szCs w:val="18"/>
          <w:u w:val="single"/>
          <w:lang w:eastAsia="ar-SA"/>
        </w:rPr>
        <w:t xml:space="preserve"> do zaproszenia</w:t>
      </w:r>
    </w:p>
    <w:p w:rsidR="00203BEC" w:rsidRPr="00166EC1" w:rsidRDefault="00203BEC" w:rsidP="00E27C59">
      <w:pPr>
        <w:keepNext/>
        <w:keepLines/>
        <w:widowControl/>
        <w:numPr>
          <w:ilvl w:val="1"/>
          <w:numId w:val="3"/>
        </w:numPr>
        <w:overflowPunct w:val="0"/>
        <w:autoSpaceDE w:val="0"/>
        <w:autoSpaceDN w:val="0"/>
        <w:adjustRightInd w:val="0"/>
        <w:ind w:left="6663" w:right="-288"/>
        <w:jc w:val="both"/>
        <w:textAlignment w:val="baseline"/>
        <w:outlineLvl w:val="1"/>
        <w:rPr>
          <w:sz w:val="18"/>
          <w:szCs w:val="18"/>
          <w:u w:val="single"/>
          <w:lang w:eastAsia="ar-SA"/>
        </w:rPr>
      </w:pPr>
      <w:r w:rsidRPr="00166EC1">
        <w:rPr>
          <w:sz w:val="18"/>
          <w:szCs w:val="18"/>
          <w:u w:val="single"/>
          <w:lang w:eastAsia="ar-SA"/>
        </w:rPr>
        <w:t xml:space="preserve"> do złożenia  oferty </w:t>
      </w:r>
    </w:p>
    <w:p w:rsidR="00203BEC" w:rsidRDefault="00203BEC" w:rsidP="00203BEC">
      <w:pPr>
        <w:keepNext/>
        <w:keepLines/>
        <w:overflowPunct w:val="0"/>
        <w:autoSpaceDE w:val="0"/>
        <w:autoSpaceDN w:val="0"/>
        <w:adjustRightInd w:val="0"/>
        <w:ind w:right="-288"/>
        <w:jc w:val="both"/>
        <w:textAlignment w:val="baseline"/>
        <w:outlineLvl w:val="1"/>
        <w:rPr>
          <w:sz w:val="18"/>
          <w:szCs w:val="18"/>
          <w:u w:val="single"/>
          <w:lang w:eastAsia="ar-SA"/>
        </w:rPr>
      </w:pPr>
    </w:p>
    <w:p w:rsidR="00203BEC" w:rsidRPr="00B67CC0" w:rsidRDefault="00203BEC" w:rsidP="00203BEC">
      <w:pPr>
        <w:keepNext/>
        <w:keepLines/>
        <w:overflowPunct w:val="0"/>
        <w:autoSpaceDE w:val="0"/>
        <w:autoSpaceDN w:val="0"/>
        <w:adjustRightInd w:val="0"/>
        <w:ind w:right="-288"/>
        <w:jc w:val="both"/>
        <w:textAlignment w:val="baseline"/>
        <w:outlineLvl w:val="1"/>
        <w:rPr>
          <w:b/>
          <w:bCs/>
          <w:sz w:val="18"/>
          <w:szCs w:val="18"/>
          <w:lang w:eastAsia="ar-SA"/>
        </w:rPr>
      </w:pPr>
    </w:p>
    <w:p w:rsidR="00203BEC" w:rsidRPr="00B67CC0" w:rsidRDefault="00203BEC" w:rsidP="00203BE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67CC0">
        <w:rPr>
          <w:sz w:val="16"/>
          <w:szCs w:val="16"/>
        </w:rPr>
        <w:t>............................................................................</w:t>
      </w:r>
      <w:r w:rsidRPr="00B67CC0">
        <w:rPr>
          <w:sz w:val="16"/>
          <w:szCs w:val="16"/>
        </w:rPr>
        <w:tab/>
      </w:r>
      <w:r w:rsidRPr="00B67CC0">
        <w:rPr>
          <w:sz w:val="16"/>
          <w:szCs w:val="16"/>
        </w:rPr>
        <w:tab/>
      </w:r>
      <w:r w:rsidRPr="00B67CC0">
        <w:rPr>
          <w:sz w:val="16"/>
          <w:szCs w:val="16"/>
        </w:rPr>
        <w:tab/>
      </w:r>
      <w:r w:rsidRPr="00B67CC0">
        <w:rPr>
          <w:sz w:val="16"/>
          <w:szCs w:val="16"/>
        </w:rPr>
        <w:tab/>
        <w:t xml:space="preserve">         </w:t>
      </w:r>
    </w:p>
    <w:p w:rsidR="00203BEC" w:rsidRPr="00B67CC0" w:rsidRDefault="00203BEC" w:rsidP="00203BE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B67CC0">
        <w:rPr>
          <w:sz w:val="20"/>
          <w:szCs w:val="20"/>
        </w:rPr>
        <w:t xml:space="preserve">      pieczęć adresowa Wykonawcy</w:t>
      </w:r>
    </w:p>
    <w:p w:rsidR="00203BEC" w:rsidRDefault="00203BEC" w:rsidP="00203BEC">
      <w:pPr>
        <w:spacing w:line="200" w:lineRule="atLeast"/>
        <w:jc w:val="both"/>
        <w:rPr>
          <w:b/>
          <w:bCs/>
          <w:color w:val="000000"/>
          <w:sz w:val="21"/>
          <w:szCs w:val="21"/>
        </w:rPr>
      </w:pPr>
    </w:p>
    <w:p w:rsidR="003D0EF2" w:rsidRDefault="003D0EF2" w:rsidP="00203BEC">
      <w:pPr>
        <w:spacing w:line="200" w:lineRule="atLeast"/>
        <w:jc w:val="both"/>
        <w:rPr>
          <w:b/>
          <w:bCs/>
          <w:color w:val="000000"/>
          <w:sz w:val="21"/>
          <w:szCs w:val="21"/>
        </w:rPr>
      </w:pPr>
    </w:p>
    <w:p w:rsidR="003D0EF2" w:rsidRDefault="003D0EF2" w:rsidP="00203BEC">
      <w:pPr>
        <w:spacing w:line="200" w:lineRule="atLeast"/>
        <w:jc w:val="both"/>
        <w:rPr>
          <w:b/>
          <w:bCs/>
          <w:color w:val="000000"/>
          <w:sz w:val="21"/>
          <w:szCs w:val="21"/>
        </w:rPr>
      </w:pPr>
    </w:p>
    <w:p w:rsidR="003D0EF2" w:rsidRDefault="003D0EF2" w:rsidP="003D0EF2">
      <w:pPr>
        <w:spacing w:line="200" w:lineRule="atLeast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dotyczy zamówienia pn.:</w:t>
      </w:r>
    </w:p>
    <w:p w:rsidR="00E865B6" w:rsidRDefault="00E865B6" w:rsidP="003D0EF2">
      <w:pPr>
        <w:spacing w:line="200" w:lineRule="atLeast"/>
        <w:jc w:val="center"/>
      </w:pPr>
    </w:p>
    <w:p w:rsidR="00735C19" w:rsidRPr="00735C19" w:rsidRDefault="00735C19" w:rsidP="00735C19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</w:rPr>
      </w:pPr>
      <w:r w:rsidRPr="00735C19">
        <w:rPr>
          <w:rFonts w:cs="Times New Roman"/>
          <w:b/>
        </w:rPr>
        <w:t>Pełnienie funkcji inspektora nadzoru inwestorskiego dla zadania pn.</w:t>
      </w:r>
      <w:r w:rsidRPr="00735C19">
        <w:rPr>
          <w:rFonts w:cs="Times New Roman"/>
          <w:b/>
        </w:rPr>
        <w:br/>
        <w:t xml:space="preserve">„Zmiana sposobu użytkowania części budynku biurowego na publiczny dom opieki społecznej – Środowiskowy Dom Samopomocy wraz z niezbędną przebudową </w:t>
      </w:r>
      <w:r>
        <w:rPr>
          <w:rFonts w:cs="Times New Roman"/>
          <w:b/>
        </w:rPr>
        <w:br/>
      </w:r>
      <w:r w:rsidRPr="00735C19">
        <w:rPr>
          <w:rFonts w:cs="Times New Roman"/>
          <w:b/>
        </w:rPr>
        <w:t>w miejscowości Strzelce Krajeńskie”.</w:t>
      </w:r>
    </w:p>
    <w:p w:rsidR="00203BEC" w:rsidRDefault="00203BEC" w:rsidP="001A2F36">
      <w:pPr>
        <w:spacing w:line="200" w:lineRule="atLeast"/>
        <w:jc w:val="center"/>
        <w:rPr>
          <w:b/>
          <w:bCs/>
          <w:color w:val="000000"/>
        </w:rPr>
      </w:pPr>
    </w:p>
    <w:p w:rsidR="003D0EF2" w:rsidRPr="00BD2795" w:rsidRDefault="003D0EF2" w:rsidP="001A2F36">
      <w:pPr>
        <w:spacing w:line="200" w:lineRule="atLeast"/>
        <w:jc w:val="center"/>
        <w:rPr>
          <w:b/>
          <w:bCs/>
          <w:color w:val="000000"/>
        </w:rPr>
      </w:pPr>
    </w:p>
    <w:p w:rsidR="00203BEC" w:rsidRPr="00BD2795" w:rsidRDefault="00203BEC" w:rsidP="00203BEC">
      <w:pPr>
        <w:spacing w:line="200" w:lineRule="atLeast"/>
        <w:rPr>
          <w:b/>
          <w:bCs/>
          <w:color w:val="000000"/>
        </w:rPr>
      </w:pPr>
    </w:p>
    <w:p w:rsidR="00203BEC" w:rsidRPr="00BD2795" w:rsidRDefault="00203BEC" w:rsidP="00203BEC">
      <w:pPr>
        <w:spacing w:line="200" w:lineRule="atLeast"/>
        <w:jc w:val="center"/>
        <w:rPr>
          <w:b/>
          <w:bCs/>
          <w:color w:val="000000"/>
        </w:rPr>
      </w:pPr>
      <w:r w:rsidRPr="00BD2795">
        <w:rPr>
          <w:b/>
          <w:bCs/>
          <w:color w:val="000000"/>
        </w:rPr>
        <w:t>OŚWIADCZAM, ŻE:</w:t>
      </w:r>
    </w:p>
    <w:p w:rsidR="00203BEC" w:rsidRPr="00BD2795" w:rsidRDefault="00203BEC" w:rsidP="00203BEC">
      <w:pPr>
        <w:spacing w:line="200" w:lineRule="atLeast"/>
        <w:rPr>
          <w:b/>
          <w:bCs/>
          <w:color w:val="000000"/>
        </w:rPr>
      </w:pPr>
    </w:p>
    <w:p w:rsidR="00203BEC" w:rsidRPr="00BD2795" w:rsidRDefault="00203BEC" w:rsidP="00E27C59">
      <w:pPr>
        <w:widowControl/>
        <w:numPr>
          <w:ilvl w:val="0"/>
          <w:numId w:val="13"/>
        </w:numPr>
        <w:suppressAutoHyphens w:val="0"/>
        <w:autoSpaceDE w:val="0"/>
        <w:spacing w:line="200" w:lineRule="atLeast"/>
        <w:jc w:val="both"/>
      </w:pPr>
      <w:r w:rsidRPr="00BD2795">
        <w:t xml:space="preserve">Osoby które będą uczestniczyć w wykonywaniu zamówienia posiadają ważne, wymagane w zapytaniu ofertowym uprawnienia budowlane do pełnienia samodzielnych funkcji technicznych w budownictwie wydane na podstawie </w:t>
      </w:r>
      <w:r w:rsidR="00E3126F">
        <w:rPr>
          <w:iCs/>
        </w:rPr>
        <w:t>ustawy z dnia 7 lipca 1994</w:t>
      </w:r>
      <w:r w:rsidRPr="00BD2795">
        <w:rPr>
          <w:iCs/>
        </w:rPr>
        <w:t>r. Prawo budowlane i Rozporządzenia Ministra Transportu i Budo</w:t>
      </w:r>
      <w:r w:rsidR="00E3126F">
        <w:rPr>
          <w:iCs/>
        </w:rPr>
        <w:t>wnictwa z dnia 28 kwietnia 2006</w:t>
      </w:r>
      <w:r w:rsidRPr="00BD2795">
        <w:rPr>
          <w:iCs/>
        </w:rPr>
        <w:t>r. w sprawie samodzielnych funkcji technicznych w budownictwie lub im odpowiadające ważne uprawnienia budowlane, które zostały wydane na podstawie wcześniej obowiązujących przepisów.</w:t>
      </w:r>
    </w:p>
    <w:p w:rsidR="00203BEC" w:rsidRPr="00BD2795" w:rsidRDefault="00203BEC" w:rsidP="00E27C59">
      <w:pPr>
        <w:widowControl/>
        <w:numPr>
          <w:ilvl w:val="0"/>
          <w:numId w:val="13"/>
        </w:numPr>
        <w:suppressAutoHyphens w:val="0"/>
        <w:autoSpaceDE w:val="0"/>
        <w:spacing w:line="200" w:lineRule="atLeast"/>
        <w:jc w:val="both"/>
      </w:pPr>
      <w:r w:rsidRPr="00BD2795">
        <w:t xml:space="preserve">Osoby które będą uczestniczyć w wykonywaniu zamówienia są </w:t>
      </w:r>
      <w:r w:rsidRPr="00BD2795">
        <w:rPr>
          <w:iCs/>
        </w:rPr>
        <w:t>członkami właściwej Izby samorządu zawodowego oraz posiadają aktualne zaświadczenia wydane przez tę Izbę.</w:t>
      </w:r>
    </w:p>
    <w:p w:rsidR="00203BEC" w:rsidRPr="00BD2795" w:rsidRDefault="00203BEC" w:rsidP="00E27C59">
      <w:pPr>
        <w:widowControl/>
        <w:numPr>
          <w:ilvl w:val="0"/>
          <w:numId w:val="13"/>
        </w:numPr>
        <w:suppressAutoHyphens w:val="0"/>
        <w:autoSpaceDE w:val="0"/>
        <w:spacing w:line="200" w:lineRule="atLeast"/>
        <w:jc w:val="both"/>
      </w:pPr>
      <w:r w:rsidRPr="00BD2795">
        <w:rPr>
          <w:iCs/>
        </w:rPr>
        <w:t>Powyższe informacje są prawdziwe i jako osoba składająca oświadczenie jestem świadomy odpowiedzialności karnej, wynikającej z art. 297 Kodeksu Karnego.</w:t>
      </w:r>
    </w:p>
    <w:p w:rsidR="00203BEC" w:rsidRPr="00BD2795" w:rsidRDefault="00203BEC" w:rsidP="00203BEC">
      <w:pPr>
        <w:tabs>
          <w:tab w:val="left" w:pos="0"/>
        </w:tabs>
        <w:spacing w:line="283" w:lineRule="exact"/>
        <w:rPr>
          <w:b/>
          <w:iCs/>
          <w:color w:val="000000"/>
        </w:rPr>
      </w:pPr>
    </w:p>
    <w:p w:rsidR="00203BEC" w:rsidRDefault="00203BEC" w:rsidP="00203BEC">
      <w:pPr>
        <w:autoSpaceDE w:val="0"/>
        <w:jc w:val="both"/>
      </w:pPr>
    </w:p>
    <w:p w:rsidR="00203BEC" w:rsidRDefault="00203BEC" w:rsidP="00203BEC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sz w:val="20"/>
          <w:szCs w:val="20"/>
        </w:rPr>
      </w:pPr>
    </w:p>
    <w:p w:rsidR="00203BEC" w:rsidRDefault="00203BEC" w:rsidP="00203BEC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sz w:val="20"/>
          <w:szCs w:val="20"/>
        </w:rPr>
      </w:pPr>
    </w:p>
    <w:p w:rsidR="00203BEC" w:rsidRDefault="00203BEC" w:rsidP="00203BEC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sz w:val="20"/>
          <w:szCs w:val="20"/>
        </w:rPr>
      </w:pPr>
    </w:p>
    <w:p w:rsidR="00203BEC" w:rsidRDefault="00203BEC" w:rsidP="00203BEC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sz w:val="20"/>
          <w:szCs w:val="20"/>
        </w:rPr>
      </w:pPr>
    </w:p>
    <w:p w:rsidR="00203BEC" w:rsidRDefault="00203BEC" w:rsidP="00203BEC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sz w:val="20"/>
          <w:szCs w:val="20"/>
        </w:rPr>
      </w:pPr>
    </w:p>
    <w:p w:rsidR="00203BEC" w:rsidRPr="00B67CC0" w:rsidRDefault="00203BEC" w:rsidP="00203BEC">
      <w:pPr>
        <w:overflowPunct w:val="0"/>
        <w:autoSpaceDE w:val="0"/>
        <w:autoSpaceDN w:val="0"/>
        <w:adjustRightInd w:val="0"/>
        <w:ind w:left="5398" w:hanging="442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B67CC0">
        <w:rPr>
          <w:sz w:val="20"/>
          <w:szCs w:val="20"/>
        </w:rPr>
        <w:t>................................................</w:t>
      </w:r>
      <w:r>
        <w:rPr>
          <w:sz w:val="20"/>
          <w:szCs w:val="20"/>
        </w:rPr>
        <w:t>.........................</w:t>
      </w:r>
    </w:p>
    <w:p w:rsidR="00203BEC" w:rsidRPr="009E432D" w:rsidRDefault="00203BEC" w:rsidP="00203BEC">
      <w:pPr>
        <w:ind w:left="4248" w:firstLine="708"/>
        <w:jc w:val="center"/>
        <w:rPr>
          <w:b/>
          <w:bCs/>
          <w:vanish/>
          <w:sz w:val="18"/>
          <w:szCs w:val="18"/>
          <w:lang w:eastAsia="ar-SA"/>
        </w:rPr>
      </w:pPr>
      <w:r w:rsidRPr="009E432D">
        <w:rPr>
          <w:sz w:val="18"/>
          <w:szCs w:val="18"/>
          <w:lang w:eastAsia="ar-SA"/>
        </w:rPr>
        <w:t xml:space="preserve">        Data i podpis i pieczęć osoby upoważnionej</w:t>
      </w:r>
    </w:p>
    <w:p w:rsidR="00203BEC" w:rsidRPr="009E432D" w:rsidRDefault="00203BEC" w:rsidP="00203BEC">
      <w:pPr>
        <w:tabs>
          <w:tab w:val="left" w:pos="4820"/>
        </w:tabs>
        <w:overflowPunct w:val="0"/>
        <w:autoSpaceDE w:val="0"/>
        <w:autoSpaceDN w:val="0"/>
        <w:adjustRightInd w:val="0"/>
        <w:ind w:left="4820"/>
        <w:textAlignment w:val="baseline"/>
        <w:rPr>
          <w:sz w:val="18"/>
          <w:szCs w:val="18"/>
        </w:rPr>
      </w:pPr>
      <w:r w:rsidRPr="009E432D">
        <w:rPr>
          <w:b/>
          <w:bCs/>
          <w:vanish/>
          <w:sz w:val="18"/>
          <w:szCs w:val="18"/>
        </w:rPr>
        <w:t>&lt;/el:adresat&gt;</w:t>
      </w:r>
    </w:p>
    <w:p w:rsidR="00203BEC" w:rsidRDefault="00203BEC" w:rsidP="00203BEC"/>
    <w:p w:rsidR="00203BEC" w:rsidRDefault="00203BEC" w:rsidP="00203BEC"/>
    <w:p w:rsidR="00203BEC" w:rsidRDefault="00203BEC" w:rsidP="00203BEC"/>
    <w:p w:rsidR="00203BEC" w:rsidRDefault="00203BEC" w:rsidP="00203BEC"/>
    <w:p w:rsidR="0065371C" w:rsidRDefault="0065371C" w:rsidP="00203BEC"/>
    <w:p w:rsidR="0065371C" w:rsidRDefault="0065371C" w:rsidP="00203BEC"/>
    <w:p w:rsidR="0065371C" w:rsidRDefault="0065371C" w:rsidP="00203BEC"/>
    <w:p w:rsidR="0065371C" w:rsidRDefault="0065371C" w:rsidP="00203BEC"/>
    <w:p w:rsidR="0065371C" w:rsidRDefault="0065371C" w:rsidP="00203BEC"/>
    <w:p w:rsidR="0065371C" w:rsidRDefault="0065371C" w:rsidP="00203BEC"/>
    <w:p w:rsidR="00E3126F" w:rsidRDefault="00E3126F" w:rsidP="00203BEC"/>
    <w:p w:rsidR="008331D1" w:rsidRDefault="008331D1" w:rsidP="00203BEC"/>
    <w:p w:rsidR="00D41D84" w:rsidRDefault="00D41D84" w:rsidP="00E3126F">
      <w:pPr>
        <w:pStyle w:val="Nagwek6"/>
        <w:ind w:left="4956" w:firstLine="708"/>
        <w:jc w:val="right"/>
        <w:rPr>
          <w:b w:val="0"/>
          <w:sz w:val="18"/>
          <w:szCs w:val="18"/>
          <w:u w:val="single"/>
        </w:rPr>
      </w:pPr>
    </w:p>
    <w:p w:rsidR="00E3126F" w:rsidRDefault="00203BEC" w:rsidP="00E3126F">
      <w:pPr>
        <w:pStyle w:val="Nagwek6"/>
        <w:ind w:left="4956" w:firstLine="708"/>
        <w:jc w:val="right"/>
        <w:rPr>
          <w:b w:val="0"/>
          <w:sz w:val="18"/>
          <w:szCs w:val="18"/>
          <w:u w:val="single"/>
        </w:rPr>
      </w:pPr>
      <w:r w:rsidRPr="00E3126F">
        <w:rPr>
          <w:b w:val="0"/>
          <w:sz w:val="18"/>
          <w:szCs w:val="18"/>
          <w:u w:val="single"/>
        </w:rPr>
        <w:lastRenderedPageBreak/>
        <w:t>Załącznik nr 4 do zaproszenia</w:t>
      </w:r>
      <w:r w:rsidR="00E3126F">
        <w:rPr>
          <w:b w:val="0"/>
          <w:sz w:val="18"/>
          <w:szCs w:val="18"/>
          <w:u w:val="single"/>
        </w:rPr>
        <w:t xml:space="preserve"> </w:t>
      </w:r>
    </w:p>
    <w:p w:rsidR="00203BEC" w:rsidRPr="00E3126F" w:rsidRDefault="00203BEC" w:rsidP="00E3126F">
      <w:pPr>
        <w:pStyle w:val="Nagwek6"/>
        <w:ind w:left="4956" w:firstLine="708"/>
        <w:jc w:val="right"/>
        <w:rPr>
          <w:b w:val="0"/>
          <w:sz w:val="18"/>
          <w:szCs w:val="18"/>
          <w:u w:val="single"/>
        </w:rPr>
      </w:pPr>
      <w:r w:rsidRPr="00E3126F">
        <w:rPr>
          <w:b w:val="0"/>
          <w:sz w:val="18"/>
          <w:szCs w:val="18"/>
          <w:u w:val="single"/>
        </w:rPr>
        <w:t xml:space="preserve">do złożenia </w:t>
      </w:r>
      <w:r w:rsidR="0065371C" w:rsidRPr="00E3126F">
        <w:rPr>
          <w:b w:val="0"/>
          <w:sz w:val="18"/>
          <w:szCs w:val="18"/>
          <w:u w:val="single"/>
        </w:rPr>
        <w:t>oferty</w:t>
      </w:r>
    </w:p>
    <w:p w:rsidR="00C3658B" w:rsidRPr="00C3658B" w:rsidRDefault="00C3658B" w:rsidP="00C3658B">
      <w:pPr>
        <w:rPr>
          <w:lang w:eastAsia="pl-PL" w:bidi="ar-SA"/>
        </w:rPr>
      </w:pPr>
    </w:p>
    <w:p w:rsidR="00203BEC" w:rsidRPr="00382249" w:rsidRDefault="00203BEC" w:rsidP="00203BEC">
      <w:pPr>
        <w:rPr>
          <w:rFonts w:cs="Times New Roman"/>
          <w:b/>
        </w:rPr>
      </w:pPr>
    </w:p>
    <w:p w:rsidR="00203BEC" w:rsidRPr="00382249" w:rsidRDefault="00203BEC" w:rsidP="00203BEC">
      <w:pPr>
        <w:pStyle w:val="Zwykytekst3"/>
        <w:jc w:val="center"/>
        <w:rPr>
          <w:rFonts w:ascii="Times New Roman" w:eastAsia="MS Mincho" w:hAnsi="Times New Roman" w:cs="Times New Roman"/>
          <w:b/>
          <w:color w:val="FF0000"/>
          <w:sz w:val="24"/>
          <w:szCs w:val="24"/>
        </w:rPr>
      </w:pPr>
      <w:r w:rsidRPr="00382249">
        <w:rPr>
          <w:rFonts w:ascii="Times New Roman" w:eastAsia="MS Mincho" w:hAnsi="Times New Roman" w:cs="Times New Roman"/>
          <w:b/>
          <w:color w:val="FF0000"/>
          <w:sz w:val="24"/>
          <w:szCs w:val="24"/>
        </w:rPr>
        <w:t>- Projekt umowy –</w:t>
      </w:r>
    </w:p>
    <w:p w:rsidR="00A75A33" w:rsidRPr="00382249" w:rsidRDefault="00A75A33" w:rsidP="00A75A33">
      <w:pPr>
        <w:rPr>
          <w:rFonts w:eastAsia="Times New Roman" w:cs="Times New Roman"/>
          <w:bCs/>
          <w:color w:val="FF0000"/>
          <w:spacing w:val="-1"/>
          <w:kern w:val="0"/>
          <w:lang w:eastAsia="pl-PL" w:bidi="ar-SA"/>
        </w:rPr>
      </w:pPr>
    </w:p>
    <w:p w:rsidR="00A75A33" w:rsidRPr="00382249" w:rsidRDefault="00A75A33" w:rsidP="00A75A33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lang w:eastAsia="en-US" w:bidi="ar-SA"/>
        </w:rPr>
      </w:pPr>
      <w:r w:rsidRPr="00382249">
        <w:rPr>
          <w:rFonts w:eastAsia="Calibri" w:cs="Times New Roman"/>
          <w:b/>
          <w:kern w:val="0"/>
          <w:lang w:eastAsia="en-US" w:bidi="ar-SA"/>
        </w:rPr>
        <w:t xml:space="preserve">Umowa Nr   ..……. </w:t>
      </w:r>
    </w:p>
    <w:p w:rsidR="000832D5" w:rsidRPr="00382249" w:rsidRDefault="000832D5" w:rsidP="000832D5">
      <w:pPr>
        <w:jc w:val="both"/>
        <w:rPr>
          <w:rFonts w:cs="Times New Roman"/>
        </w:rPr>
      </w:pPr>
      <w:r w:rsidRPr="00382249">
        <w:rPr>
          <w:rFonts w:cs="Times New Roman"/>
        </w:rPr>
        <w:t xml:space="preserve">zawarta w dniu ……………. </w:t>
      </w:r>
      <w:r w:rsidRPr="00382249">
        <w:rPr>
          <w:rFonts w:cs="Times New Roman"/>
          <w:b/>
        </w:rPr>
        <w:t xml:space="preserve"> </w:t>
      </w:r>
      <w:r w:rsidRPr="00382249">
        <w:rPr>
          <w:rFonts w:cs="Times New Roman"/>
        </w:rPr>
        <w:t xml:space="preserve">pomiędzy Gminą Strzelce Krajeńskie z siedzibą  przy ulicy Aleja Wolności 48, 66 – 500 Strzelce Kraj. reprezentowaną przez: </w:t>
      </w:r>
    </w:p>
    <w:p w:rsidR="000832D5" w:rsidRPr="00382249" w:rsidRDefault="000832D5" w:rsidP="000832D5">
      <w:pPr>
        <w:autoSpaceDE w:val="0"/>
        <w:autoSpaceDN w:val="0"/>
        <w:adjustRightInd w:val="0"/>
        <w:jc w:val="both"/>
        <w:rPr>
          <w:rFonts w:cs="Times New Roman"/>
        </w:rPr>
      </w:pPr>
      <w:r w:rsidRPr="00382249">
        <w:rPr>
          <w:rFonts w:cs="Times New Roman"/>
          <w:b/>
        </w:rPr>
        <w:t>Mateusza Federa - Burmistrza</w:t>
      </w:r>
    </w:p>
    <w:p w:rsidR="000832D5" w:rsidRPr="00382249" w:rsidRDefault="000832D5" w:rsidP="000832D5">
      <w:pPr>
        <w:autoSpaceDE w:val="0"/>
        <w:autoSpaceDN w:val="0"/>
        <w:adjustRightInd w:val="0"/>
        <w:jc w:val="both"/>
        <w:rPr>
          <w:rFonts w:cs="Times New Roman"/>
        </w:rPr>
      </w:pPr>
      <w:r w:rsidRPr="00382249">
        <w:rPr>
          <w:rFonts w:cs="Times New Roman"/>
        </w:rPr>
        <w:t xml:space="preserve">przy kontrasygnacie </w:t>
      </w:r>
      <w:r w:rsidRPr="00382249">
        <w:rPr>
          <w:rFonts w:cs="Times New Roman"/>
          <w:b/>
          <w:bCs/>
        </w:rPr>
        <w:t>Skarbnika Adama Skrockiego</w:t>
      </w:r>
    </w:p>
    <w:p w:rsidR="000832D5" w:rsidRPr="00382249" w:rsidRDefault="000832D5" w:rsidP="000832D5">
      <w:pPr>
        <w:jc w:val="both"/>
        <w:rPr>
          <w:rFonts w:cs="Times New Roman"/>
        </w:rPr>
      </w:pPr>
      <w:r w:rsidRPr="00382249">
        <w:rPr>
          <w:rFonts w:cs="Times New Roman"/>
        </w:rPr>
        <w:t>zwanymi w dalszej części „</w:t>
      </w:r>
      <w:r w:rsidRPr="00382249">
        <w:rPr>
          <w:rFonts w:cs="Times New Roman"/>
          <w:b/>
        </w:rPr>
        <w:t>Zamawiającym”</w:t>
      </w:r>
      <w:r w:rsidRPr="00382249">
        <w:rPr>
          <w:rFonts w:cs="Times New Roman"/>
        </w:rPr>
        <w:t>,</w:t>
      </w:r>
    </w:p>
    <w:p w:rsidR="000832D5" w:rsidRPr="00382249" w:rsidRDefault="000832D5" w:rsidP="000832D5">
      <w:pPr>
        <w:jc w:val="both"/>
        <w:rPr>
          <w:rFonts w:cs="Times New Roman"/>
        </w:rPr>
      </w:pPr>
      <w:r w:rsidRPr="00382249">
        <w:rPr>
          <w:rFonts w:cs="Times New Roman"/>
        </w:rPr>
        <w:t xml:space="preserve">a </w:t>
      </w:r>
    </w:p>
    <w:p w:rsidR="000832D5" w:rsidRPr="00382249" w:rsidRDefault="000832D5" w:rsidP="000832D5">
      <w:pPr>
        <w:pStyle w:val="Tekstpodstawowy"/>
        <w:rPr>
          <w:b/>
        </w:rPr>
      </w:pPr>
      <w:r w:rsidRPr="00382249">
        <w:rPr>
          <w:b/>
        </w:rPr>
        <w:t>…………………….</w:t>
      </w:r>
    </w:p>
    <w:p w:rsidR="000832D5" w:rsidRPr="00382249" w:rsidRDefault="000832D5" w:rsidP="000832D5">
      <w:pPr>
        <w:pStyle w:val="Tekstpodstawowy"/>
      </w:pPr>
      <w:r w:rsidRPr="00382249">
        <w:rPr>
          <w:b/>
        </w:rPr>
        <w:t>…………………….</w:t>
      </w:r>
    </w:p>
    <w:p w:rsidR="000832D5" w:rsidRPr="00382249" w:rsidRDefault="000832D5" w:rsidP="000832D5">
      <w:pPr>
        <w:pStyle w:val="Tekstpodstawowy"/>
      </w:pPr>
      <w:r w:rsidRPr="00382249">
        <w:rPr>
          <w:b/>
        </w:rPr>
        <w:t>…………………….</w:t>
      </w:r>
    </w:p>
    <w:p w:rsidR="000832D5" w:rsidRPr="00382249" w:rsidRDefault="000832D5" w:rsidP="000832D5">
      <w:pPr>
        <w:pStyle w:val="Tekstpodstawowy"/>
      </w:pPr>
    </w:p>
    <w:p w:rsidR="000832D5" w:rsidRPr="00382249" w:rsidRDefault="000832D5" w:rsidP="000832D5">
      <w:pPr>
        <w:autoSpaceDE w:val="0"/>
        <w:autoSpaceDN w:val="0"/>
        <w:adjustRightInd w:val="0"/>
        <w:jc w:val="both"/>
        <w:rPr>
          <w:rFonts w:cs="Times New Roman"/>
        </w:rPr>
      </w:pPr>
      <w:r w:rsidRPr="00382249">
        <w:rPr>
          <w:rFonts w:cs="Times New Roman"/>
        </w:rPr>
        <w:t xml:space="preserve">zwanym dalej </w:t>
      </w:r>
    </w:p>
    <w:p w:rsidR="000832D5" w:rsidRPr="00382249" w:rsidRDefault="000832D5" w:rsidP="000832D5">
      <w:pPr>
        <w:jc w:val="both"/>
        <w:rPr>
          <w:rFonts w:cs="Times New Roman"/>
        </w:rPr>
      </w:pPr>
      <w:r w:rsidRPr="00382249">
        <w:rPr>
          <w:rFonts w:cs="Times New Roman"/>
        </w:rPr>
        <w:t xml:space="preserve">zwanym w dalszej części umowy </w:t>
      </w:r>
      <w:r w:rsidRPr="00382249">
        <w:rPr>
          <w:rFonts w:cs="Times New Roman"/>
          <w:b/>
        </w:rPr>
        <w:t>„Inspektorem”</w:t>
      </w:r>
      <w:r w:rsidRPr="00382249">
        <w:rPr>
          <w:rFonts w:cs="Times New Roman"/>
        </w:rPr>
        <w:t xml:space="preserve"> </w:t>
      </w:r>
    </w:p>
    <w:p w:rsidR="000832D5" w:rsidRPr="00382249" w:rsidRDefault="000832D5" w:rsidP="000832D5">
      <w:pPr>
        <w:jc w:val="both"/>
        <w:rPr>
          <w:rFonts w:cs="Times New Roman"/>
        </w:rPr>
      </w:pPr>
      <w:r w:rsidRPr="00382249">
        <w:rPr>
          <w:rFonts w:cs="Times New Roman"/>
        </w:rPr>
        <w:t xml:space="preserve">o następującej treści:       </w:t>
      </w:r>
    </w:p>
    <w:p w:rsidR="000832D5" w:rsidRPr="00382249" w:rsidRDefault="000832D5" w:rsidP="000832D5">
      <w:pPr>
        <w:autoSpaceDE w:val="0"/>
        <w:autoSpaceDN w:val="0"/>
        <w:adjustRightInd w:val="0"/>
        <w:jc w:val="both"/>
        <w:rPr>
          <w:rFonts w:cs="Times New Roman"/>
        </w:rPr>
      </w:pPr>
    </w:p>
    <w:p w:rsidR="000832D5" w:rsidRPr="00382249" w:rsidRDefault="000832D5" w:rsidP="000832D5">
      <w:pPr>
        <w:autoSpaceDE w:val="0"/>
        <w:autoSpaceDN w:val="0"/>
        <w:adjustRightInd w:val="0"/>
        <w:jc w:val="center"/>
        <w:rPr>
          <w:rFonts w:cs="Times New Roman"/>
          <w:bCs/>
        </w:rPr>
      </w:pPr>
      <w:r w:rsidRPr="00382249">
        <w:rPr>
          <w:rFonts w:cs="Times New Roman"/>
          <w:bCs/>
        </w:rPr>
        <w:t>§ 1</w:t>
      </w:r>
    </w:p>
    <w:p w:rsidR="00E865B6" w:rsidRDefault="000832D5" w:rsidP="000832D5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iCs/>
        </w:rPr>
      </w:pPr>
      <w:r w:rsidRPr="00382249">
        <w:rPr>
          <w:rFonts w:cs="Times New Roman"/>
        </w:rPr>
        <w:t xml:space="preserve">1. </w:t>
      </w:r>
      <w:r w:rsidRPr="00382249">
        <w:rPr>
          <w:rFonts w:cs="Times New Roman"/>
          <w:b/>
        </w:rPr>
        <w:t xml:space="preserve">Inspektor </w:t>
      </w:r>
      <w:r w:rsidRPr="00382249">
        <w:rPr>
          <w:rFonts w:cs="Times New Roman"/>
        </w:rPr>
        <w:t>zobowiązuje się do wykonania w imieniu i na rzecz Zamawiającego obowiązków związanych z realizacją zadania pn</w:t>
      </w:r>
      <w:r w:rsidRPr="00382249">
        <w:rPr>
          <w:rFonts w:cs="Times New Roman"/>
          <w:iCs/>
        </w:rPr>
        <w:t>.</w:t>
      </w:r>
      <w:r w:rsidRPr="00382249">
        <w:rPr>
          <w:rFonts w:cs="Times New Roman"/>
          <w:b/>
          <w:iCs/>
        </w:rPr>
        <w:t xml:space="preserve"> </w:t>
      </w:r>
    </w:p>
    <w:p w:rsidR="00E865B6" w:rsidRDefault="00E865B6" w:rsidP="000832D5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</w:p>
    <w:p w:rsidR="00735C19" w:rsidRPr="00735C19" w:rsidRDefault="00735C19" w:rsidP="00735C19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</w:rPr>
      </w:pPr>
      <w:r w:rsidRPr="00735C19">
        <w:rPr>
          <w:rFonts w:cs="Times New Roman"/>
          <w:b/>
        </w:rPr>
        <w:t>Pełnienie funkcji inspektora nadzoru inwestorskiego dla zadania pn.</w:t>
      </w:r>
      <w:r w:rsidRPr="00735C19">
        <w:rPr>
          <w:rFonts w:cs="Times New Roman"/>
          <w:b/>
        </w:rPr>
        <w:br/>
        <w:t xml:space="preserve">„Zmiana sposobu użytkowania części budynku biurowego na publiczny dom opieki społecznej – Środowiskowy Dom Samopomocy wraz z niezbędną przebudową </w:t>
      </w:r>
      <w:r>
        <w:rPr>
          <w:rFonts w:cs="Times New Roman"/>
          <w:b/>
        </w:rPr>
        <w:br/>
      </w:r>
      <w:r w:rsidRPr="00735C19">
        <w:rPr>
          <w:rFonts w:cs="Times New Roman"/>
          <w:b/>
        </w:rPr>
        <w:t>w miejscowości Strzelce Krajeńskie”.</w:t>
      </w:r>
    </w:p>
    <w:p w:rsidR="000832D5" w:rsidRPr="00382249" w:rsidRDefault="000832D5" w:rsidP="000832D5">
      <w:pPr>
        <w:jc w:val="both"/>
        <w:rPr>
          <w:rFonts w:cs="Times New Roman"/>
        </w:rPr>
      </w:pPr>
    </w:p>
    <w:p w:rsidR="000832D5" w:rsidRPr="00382249" w:rsidRDefault="000832D5" w:rsidP="000832D5">
      <w:pPr>
        <w:pStyle w:val="Tekstpodstawowy"/>
      </w:pPr>
      <w:r w:rsidRPr="00382249">
        <w:t>2.  Strony ustalają terminy realizacji zadnia:</w:t>
      </w:r>
    </w:p>
    <w:p w:rsidR="000832D5" w:rsidRPr="00382249" w:rsidRDefault="000832D5" w:rsidP="000832D5">
      <w:pPr>
        <w:autoSpaceDE w:val="0"/>
        <w:autoSpaceDN w:val="0"/>
        <w:adjustRightInd w:val="0"/>
        <w:jc w:val="both"/>
        <w:rPr>
          <w:rFonts w:cs="Times New Roman"/>
        </w:rPr>
      </w:pPr>
      <w:r w:rsidRPr="00382249">
        <w:rPr>
          <w:rFonts w:cs="Times New Roman"/>
        </w:rPr>
        <w:t>Rozpoczęcie: z dniem podpisania umowy.</w:t>
      </w:r>
    </w:p>
    <w:p w:rsidR="000832D5" w:rsidRPr="00382249" w:rsidRDefault="000832D5" w:rsidP="000832D5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382249">
        <w:rPr>
          <w:rFonts w:cs="Times New Roman"/>
        </w:rPr>
        <w:t xml:space="preserve">Zakończenie: </w:t>
      </w:r>
      <w:r w:rsidRPr="00382249">
        <w:rPr>
          <w:rFonts w:cs="Times New Roman"/>
          <w:b/>
        </w:rPr>
        <w:t>do 3</w:t>
      </w:r>
      <w:r w:rsidR="00E865B6">
        <w:rPr>
          <w:rFonts w:cs="Times New Roman"/>
          <w:b/>
        </w:rPr>
        <w:t>0</w:t>
      </w:r>
      <w:r w:rsidRPr="00382249">
        <w:rPr>
          <w:rFonts w:cs="Times New Roman"/>
          <w:b/>
        </w:rPr>
        <w:t xml:space="preserve"> </w:t>
      </w:r>
      <w:r w:rsidR="00735C19">
        <w:rPr>
          <w:rFonts w:cs="Times New Roman"/>
          <w:b/>
        </w:rPr>
        <w:t>grudnia</w:t>
      </w:r>
      <w:r w:rsidR="00382249" w:rsidRPr="00382249">
        <w:rPr>
          <w:rFonts w:cs="Times New Roman"/>
          <w:b/>
        </w:rPr>
        <w:t xml:space="preserve"> </w:t>
      </w:r>
      <w:r w:rsidRPr="00382249">
        <w:rPr>
          <w:rFonts w:cs="Times New Roman"/>
          <w:b/>
        </w:rPr>
        <w:t>2018</w:t>
      </w:r>
      <w:r w:rsidR="00D77BAE" w:rsidRPr="00382249">
        <w:rPr>
          <w:rFonts w:cs="Times New Roman"/>
          <w:b/>
        </w:rPr>
        <w:t xml:space="preserve"> </w:t>
      </w:r>
      <w:r w:rsidRPr="00382249">
        <w:rPr>
          <w:rFonts w:cs="Times New Roman"/>
          <w:b/>
        </w:rPr>
        <w:t xml:space="preserve">r. </w:t>
      </w:r>
    </w:p>
    <w:p w:rsidR="000832D5" w:rsidRPr="00382249" w:rsidRDefault="000832D5" w:rsidP="000832D5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:rsidR="000832D5" w:rsidRPr="00382249" w:rsidRDefault="000832D5" w:rsidP="000832D5">
      <w:pPr>
        <w:autoSpaceDE w:val="0"/>
        <w:autoSpaceDN w:val="0"/>
        <w:adjustRightInd w:val="0"/>
        <w:jc w:val="center"/>
        <w:rPr>
          <w:rFonts w:cs="Times New Roman"/>
          <w:bCs/>
        </w:rPr>
      </w:pPr>
      <w:r w:rsidRPr="00382249">
        <w:rPr>
          <w:rFonts w:cs="Times New Roman"/>
          <w:bCs/>
        </w:rPr>
        <w:t>§ 2</w:t>
      </w:r>
    </w:p>
    <w:p w:rsidR="001D073E" w:rsidRPr="00382249" w:rsidRDefault="001D073E" w:rsidP="001D073E">
      <w:pPr>
        <w:pStyle w:val="Akapitzlist"/>
        <w:numPr>
          <w:ilvl w:val="1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cs="Times New Roman"/>
          <w:spacing w:val="-1"/>
          <w:szCs w:val="24"/>
        </w:rPr>
      </w:pPr>
      <w:r w:rsidRPr="00382249">
        <w:rPr>
          <w:rFonts w:cs="Times New Roman"/>
          <w:spacing w:val="-1"/>
          <w:szCs w:val="24"/>
        </w:rPr>
        <w:t>Inspektor Nadzoru będzie pełnił na rzecz i w imieniu Zamawiającego wielobranżowy, profesjonalny i kompetentny nadzór inwestorski nad prowadzonymi robotami, w zakresie wynikającym ze specyfiki zadania oraz dokumentów związanych z realizacją i finansowaniem inwestycji, zgodnie z przepisami prawa, w szczególności ustawy z dnia 7 lipca 1994r. Prawo budowlane.</w:t>
      </w:r>
    </w:p>
    <w:p w:rsidR="001D073E" w:rsidRPr="00382249" w:rsidRDefault="001D073E" w:rsidP="001D073E">
      <w:pPr>
        <w:autoSpaceDE w:val="0"/>
        <w:autoSpaceDN w:val="0"/>
        <w:adjustRightInd w:val="0"/>
        <w:ind w:hanging="360"/>
        <w:jc w:val="both"/>
        <w:rPr>
          <w:rFonts w:cs="Times New Roman"/>
        </w:rPr>
      </w:pPr>
    </w:p>
    <w:p w:rsidR="000832D5" w:rsidRPr="00382249" w:rsidRDefault="000832D5" w:rsidP="001D073E">
      <w:pPr>
        <w:pStyle w:val="Akapitzlist"/>
        <w:numPr>
          <w:ilvl w:val="1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cs="Times New Roman"/>
          <w:szCs w:val="24"/>
        </w:rPr>
      </w:pPr>
      <w:r w:rsidRPr="00382249">
        <w:rPr>
          <w:rFonts w:cs="Times New Roman"/>
          <w:szCs w:val="24"/>
        </w:rPr>
        <w:t>Inspektor ponosi wobec Zmawiającego odpowiedzialność za wyrządzone szkody będące normalnym następstwem nienależnego wykonania czynności objętych niniejszą umową ocenianego w granicach przewidzianych dla umów starannego działania, nie ponosi natomiast odpowiedzialności za niewykonane lub nienależyte wykonanie zobowiązań Projektantów, Wykonawców, Usługodawców itp. realizujących umowy z Zamawiającym.</w:t>
      </w:r>
    </w:p>
    <w:p w:rsidR="001D073E" w:rsidRPr="00382249" w:rsidRDefault="001D073E" w:rsidP="001D073E">
      <w:pPr>
        <w:pStyle w:val="Akapitzlist"/>
        <w:autoSpaceDE w:val="0"/>
        <w:autoSpaceDN w:val="0"/>
        <w:adjustRightInd w:val="0"/>
        <w:ind w:left="360"/>
        <w:jc w:val="both"/>
        <w:rPr>
          <w:rFonts w:cs="Times New Roman"/>
          <w:szCs w:val="24"/>
        </w:rPr>
      </w:pPr>
    </w:p>
    <w:p w:rsidR="000832D5" w:rsidRPr="00382249" w:rsidRDefault="000832D5" w:rsidP="001D073E">
      <w:pPr>
        <w:pStyle w:val="Akapitzlist"/>
        <w:numPr>
          <w:ilvl w:val="1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cs="Times New Roman"/>
          <w:szCs w:val="24"/>
        </w:rPr>
      </w:pPr>
      <w:r w:rsidRPr="00382249">
        <w:rPr>
          <w:rFonts w:cs="Times New Roman"/>
          <w:szCs w:val="24"/>
        </w:rPr>
        <w:t>Naprawienie szkody obejmuje wyłączenie straty, które poszkodowany poniósł.</w:t>
      </w:r>
    </w:p>
    <w:p w:rsidR="00994449" w:rsidRPr="00382249" w:rsidRDefault="00994449" w:rsidP="00994449">
      <w:pPr>
        <w:autoSpaceDE w:val="0"/>
        <w:autoSpaceDN w:val="0"/>
        <w:adjustRightInd w:val="0"/>
        <w:jc w:val="both"/>
        <w:rPr>
          <w:rFonts w:cs="Times New Roman"/>
        </w:rPr>
      </w:pPr>
    </w:p>
    <w:p w:rsidR="000832D5" w:rsidRPr="00382249" w:rsidRDefault="000832D5" w:rsidP="001D073E">
      <w:pPr>
        <w:autoSpaceDE w:val="0"/>
        <w:autoSpaceDN w:val="0"/>
        <w:adjustRightInd w:val="0"/>
        <w:ind w:left="-1080" w:firstLine="7320"/>
        <w:jc w:val="both"/>
        <w:rPr>
          <w:rFonts w:cs="Times New Roman"/>
        </w:rPr>
      </w:pPr>
    </w:p>
    <w:p w:rsidR="000832D5" w:rsidRPr="00382249" w:rsidRDefault="000832D5" w:rsidP="000832D5">
      <w:pPr>
        <w:autoSpaceDE w:val="0"/>
        <w:autoSpaceDN w:val="0"/>
        <w:adjustRightInd w:val="0"/>
        <w:jc w:val="center"/>
        <w:rPr>
          <w:rFonts w:cs="Times New Roman"/>
          <w:bCs/>
        </w:rPr>
      </w:pPr>
      <w:r w:rsidRPr="00382249">
        <w:rPr>
          <w:rFonts w:cs="Times New Roman"/>
          <w:b/>
        </w:rPr>
        <w:t xml:space="preserve">§ </w:t>
      </w:r>
      <w:r w:rsidRPr="00382249">
        <w:rPr>
          <w:rFonts w:cs="Times New Roman"/>
          <w:bCs/>
        </w:rPr>
        <w:t>3</w:t>
      </w:r>
    </w:p>
    <w:p w:rsidR="00DE0649" w:rsidRPr="00382249" w:rsidRDefault="00FE6E84" w:rsidP="001D073E">
      <w:pPr>
        <w:jc w:val="both"/>
        <w:rPr>
          <w:rFonts w:cs="Times New Roman"/>
          <w:b/>
          <w:spacing w:val="-1"/>
        </w:rPr>
      </w:pPr>
      <w:r w:rsidRPr="00382249">
        <w:rPr>
          <w:rFonts w:cs="Times New Roman"/>
          <w:b/>
        </w:rPr>
        <w:t xml:space="preserve">I. </w:t>
      </w:r>
      <w:r w:rsidR="00DE0649" w:rsidRPr="00382249">
        <w:rPr>
          <w:rFonts w:cs="Times New Roman"/>
          <w:b/>
        </w:rPr>
        <w:t xml:space="preserve">Szczegółowy </w:t>
      </w:r>
      <w:r w:rsidR="001D073E" w:rsidRPr="00382249">
        <w:rPr>
          <w:rFonts w:cs="Times New Roman"/>
          <w:b/>
        </w:rPr>
        <w:t>zakres</w:t>
      </w:r>
      <w:r w:rsidR="001D073E" w:rsidRPr="00382249">
        <w:rPr>
          <w:rFonts w:cs="Times New Roman"/>
          <w:spacing w:val="-1"/>
        </w:rPr>
        <w:t xml:space="preserve"> o</w:t>
      </w:r>
      <w:r w:rsidR="001D073E" w:rsidRPr="00382249">
        <w:rPr>
          <w:rFonts w:cs="Times New Roman"/>
          <w:b/>
          <w:spacing w:val="-1"/>
        </w:rPr>
        <w:t>bowiązków Inspektora nadzoru Inwestorskiego.</w:t>
      </w:r>
    </w:p>
    <w:p w:rsidR="003D0EF2" w:rsidRPr="00382249" w:rsidRDefault="003D0EF2" w:rsidP="001D073E">
      <w:pPr>
        <w:jc w:val="both"/>
        <w:rPr>
          <w:rFonts w:cs="Times New Roman"/>
          <w:spacing w:val="-1"/>
        </w:rPr>
      </w:pPr>
    </w:p>
    <w:p w:rsidR="00DE0649" w:rsidRPr="00382249" w:rsidRDefault="00DE0649" w:rsidP="003D0EF2">
      <w:pPr>
        <w:numPr>
          <w:ilvl w:val="0"/>
          <w:numId w:val="30"/>
        </w:numPr>
        <w:shd w:val="clear" w:color="auto" w:fill="FFFFFF"/>
        <w:autoSpaceDE w:val="0"/>
        <w:ind w:left="360"/>
        <w:jc w:val="both"/>
        <w:rPr>
          <w:rFonts w:cs="Times New Roman"/>
          <w:spacing w:val="-1"/>
        </w:rPr>
      </w:pPr>
      <w:r w:rsidRPr="00382249">
        <w:rPr>
          <w:rFonts w:cs="Times New Roman"/>
          <w:spacing w:val="-1"/>
        </w:rPr>
        <w:t>Przekazanie Wykonawcy robót budowlanych Dziennika budowy (otrzymanego przez Zamawiającego) wraz z wypełnioną kartą tytułową i wpisami o podjęciu funkcji Inspektora nadzoru;</w:t>
      </w:r>
    </w:p>
    <w:p w:rsidR="00DE0649" w:rsidRPr="00382249" w:rsidRDefault="00DE0649" w:rsidP="003D0EF2">
      <w:pPr>
        <w:numPr>
          <w:ilvl w:val="0"/>
          <w:numId w:val="30"/>
        </w:numPr>
        <w:shd w:val="clear" w:color="auto" w:fill="FFFFFF"/>
        <w:autoSpaceDE w:val="0"/>
        <w:ind w:left="360"/>
        <w:jc w:val="both"/>
        <w:rPr>
          <w:rFonts w:cs="Times New Roman"/>
          <w:spacing w:val="-1"/>
        </w:rPr>
      </w:pPr>
      <w:r w:rsidRPr="00382249">
        <w:rPr>
          <w:rFonts w:cs="Times New Roman"/>
          <w:spacing w:val="-1"/>
        </w:rPr>
        <w:t>Informowanie Zamawiającego o postępie prac oraz realizacji harmonogramu rzeczowo-finansowego;</w:t>
      </w:r>
    </w:p>
    <w:p w:rsidR="00DE0649" w:rsidRPr="00382249" w:rsidRDefault="00DE0649" w:rsidP="003D0EF2">
      <w:pPr>
        <w:pStyle w:val="Akapitzlist"/>
        <w:numPr>
          <w:ilvl w:val="0"/>
          <w:numId w:val="30"/>
        </w:numPr>
        <w:shd w:val="clear" w:color="auto" w:fill="FFFFFF"/>
        <w:ind w:left="360"/>
        <w:jc w:val="both"/>
        <w:rPr>
          <w:rFonts w:cs="Times New Roman"/>
          <w:spacing w:val="-1"/>
          <w:szCs w:val="24"/>
        </w:rPr>
      </w:pPr>
      <w:r w:rsidRPr="00382249">
        <w:rPr>
          <w:rFonts w:cs="Times New Roman"/>
          <w:spacing w:val="-1"/>
          <w:szCs w:val="24"/>
        </w:rPr>
        <w:t>Sprawdzanie i opiniowanie przedstawionych przez Wykonawców metodologii robót, harmonogramów, planów BIOZ i przekazywanie do zatwierdzenia Zamawiającemu;</w:t>
      </w:r>
    </w:p>
    <w:p w:rsidR="00DE0649" w:rsidRPr="00382249" w:rsidRDefault="00DE0649" w:rsidP="003D0EF2">
      <w:pPr>
        <w:pStyle w:val="Akapitzlist"/>
        <w:numPr>
          <w:ilvl w:val="0"/>
          <w:numId w:val="30"/>
        </w:numPr>
        <w:shd w:val="clear" w:color="auto" w:fill="FFFFFF"/>
        <w:ind w:left="360"/>
        <w:jc w:val="both"/>
        <w:rPr>
          <w:rFonts w:cs="Times New Roman"/>
          <w:spacing w:val="-1"/>
          <w:szCs w:val="24"/>
        </w:rPr>
      </w:pPr>
      <w:r w:rsidRPr="00382249">
        <w:rPr>
          <w:rFonts w:cs="Times New Roman"/>
          <w:spacing w:val="-1"/>
          <w:szCs w:val="24"/>
        </w:rPr>
        <w:t>Nadzór nad postępem robót pod względem technicznym, jakościowym finansowym, organizacyjnym, formalnym i terminowym;</w:t>
      </w:r>
    </w:p>
    <w:p w:rsidR="00DE0649" w:rsidRPr="00382249" w:rsidRDefault="00DE0649" w:rsidP="003D0EF2">
      <w:pPr>
        <w:pStyle w:val="Akapitzlist"/>
        <w:numPr>
          <w:ilvl w:val="0"/>
          <w:numId w:val="30"/>
        </w:numPr>
        <w:shd w:val="clear" w:color="auto" w:fill="FFFFFF"/>
        <w:ind w:left="360"/>
        <w:jc w:val="both"/>
        <w:rPr>
          <w:rFonts w:cs="Times New Roman"/>
          <w:spacing w:val="-1"/>
          <w:szCs w:val="24"/>
        </w:rPr>
      </w:pPr>
      <w:r w:rsidRPr="00382249">
        <w:rPr>
          <w:rFonts w:cs="Times New Roman"/>
          <w:spacing w:val="-1"/>
          <w:szCs w:val="24"/>
        </w:rPr>
        <w:t xml:space="preserve">Informowanie Zamawiającego o ewentualnych wadach dokumentacji projektowej </w:t>
      </w:r>
      <w:r w:rsidR="00735C19">
        <w:rPr>
          <w:rFonts w:cs="Times New Roman"/>
          <w:spacing w:val="-1"/>
          <w:szCs w:val="24"/>
        </w:rPr>
        <w:br/>
      </w:r>
      <w:r w:rsidRPr="00382249">
        <w:rPr>
          <w:rFonts w:cs="Times New Roman"/>
          <w:spacing w:val="-1"/>
          <w:szCs w:val="24"/>
        </w:rPr>
        <w:t>w trakcie wykonywania Kontraktu na roboty budowlane w terminach umożliwiających ich usunięcie przez właściwe Biuro Projektów bez opóźnienia terminów zakończenia inwestycji;</w:t>
      </w:r>
    </w:p>
    <w:p w:rsidR="00DE0649" w:rsidRPr="00382249" w:rsidRDefault="00DE0649" w:rsidP="003D0EF2">
      <w:pPr>
        <w:pStyle w:val="Akapitzlist"/>
        <w:numPr>
          <w:ilvl w:val="0"/>
          <w:numId w:val="30"/>
        </w:numPr>
        <w:shd w:val="clear" w:color="auto" w:fill="FFFFFF"/>
        <w:ind w:left="360"/>
        <w:jc w:val="both"/>
        <w:rPr>
          <w:rFonts w:cs="Times New Roman"/>
          <w:spacing w:val="-1"/>
          <w:szCs w:val="24"/>
        </w:rPr>
      </w:pPr>
      <w:r w:rsidRPr="00382249">
        <w:rPr>
          <w:rFonts w:cs="Times New Roman"/>
          <w:spacing w:val="-1"/>
          <w:szCs w:val="24"/>
        </w:rPr>
        <w:t>Zatwierdzenie po uprzednim poinformowaniu Zamawiającego stosownych materiałów budowlanych, urządzeń i dostaw przewidzianych przez wykonawcę robót budowlanych do wbudowania, kontrola dokumentów jakości, deklaracji zgodności i certyfikatów;</w:t>
      </w:r>
    </w:p>
    <w:p w:rsidR="00DE0649" w:rsidRPr="00382249" w:rsidRDefault="00DE0649" w:rsidP="003D0EF2">
      <w:pPr>
        <w:pStyle w:val="Akapitzlist"/>
        <w:numPr>
          <w:ilvl w:val="0"/>
          <w:numId w:val="30"/>
        </w:numPr>
        <w:shd w:val="clear" w:color="auto" w:fill="FFFFFF"/>
        <w:ind w:left="360"/>
        <w:jc w:val="both"/>
        <w:rPr>
          <w:rFonts w:cs="Times New Roman"/>
          <w:spacing w:val="-1"/>
          <w:szCs w:val="24"/>
        </w:rPr>
      </w:pPr>
      <w:r w:rsidRPr="00382249">
        <w:rPr>
          <w:rFonts w:cs="Times New Roman"/>
          <w:spacing w:val="-1"/>
          <w:szCs w:val="24"/>
        </w:rPr>
        <w:t xml:space="preserve">Sprawdzanie zgodności dostaw materiałów i urządzeń z Kontraktem na roboty </w:t>
      </w:r>
      <w:r w:rsidR="002E0E45">
        <w:rPr>
          <w:rFonts w:cs="Times New Roman"/>
          <w:spacing w:val="-1"/>
          <w:szCs w:val="24"/>
        </w:rPr>
        <w:t xml:space="preserve">                              </w:t>
      </w:r>
      <w:r w:rsidRPr="00382249">
        <w:rPr>
          <w:rFonts w:cs="Times New Roman"/>
          <w:spacing w:val="-1"/>
          <w:szCs w:val="24"/>
        </w:rPr>
        <w:t>i sprawdzanie kompletności wymaganych atestów, aprobat i gwarancji na ww. urządzenia oraz ich świadectw pochodzenia;</w:t>
      </w:r>
    </w:p>
    <w:p w:rsidR="00DE0649" w:rsidRPr="00382249" w:rsidRDefault="00DE0649" w:rsidP="003D0EF2">
      <w:pPr>
        <w:pStyle w:val="Akapitzlist"/>
        <w:numPr>
          <w:ilvl w:val="0"/>
          <w:numId w:val="30"/>
        </w:numPr>
        <w:shd w:val="clear" w:color="auto" w:fill="FFFFFF"/>
        <w:ind w:left="360"/>
        <w:jc w:val="both"/>
        <w:rPr>
          <w:rFonts w:cs="Times New Roman"/>
          <w:spacing w:val="-1"/>
          <w:szCs w:val="24"/>
        </w:rPr>
      </w:pPr>
      <w:r w:rsidRPr="00382249">
        <w:rPr>
          <w:rFonts w:cs="Times New Roman"/>
          <w:spacing w:val="-1"/>
          <w:szCs w:val="24"/>
        </w:rPr>
        <w:t>Kontrola sposobu składowania i przechowywania materiałów oraz uporządkowania miejsc składowania po zakończeniu robót;</w:t>
      </w:r>
    </w:p>
    <w:p w:rsidR="00DE0649" w:rsidRPr="00382249" w:rsidRDefault="00DE0649" w:rsidP="003D0EF2">
      <w:pPr>
        <w:pStyle w:val="Akapitzlist"/>
        <w:numPr>
          <w:ilvl w:val="0"/>
          <w:numId w:val="30"/>
        </w:numPr>
        <w:shd w:val="clear" w:color="auto" w:fill="FFFFFF"/>
        <w:ind w:left="360"/>
        <w:jc w:val="both"/>
        <w:rPr>
          <w:rFonts w:cs="Times New Roman"/>
          <w:spacing w:val="-1"/>
          <w:szCs w:val="24"/>
        </w:rPr>
      </w:pPr>
      <w:r w:rsidRPr="00382249">
        <w:rPr>
          <w:rFonts w:cs="Times New Roman"/>
          <w:spacing w:val="-1"/>
          <w:szCs w:val="24"/>
        </w:rPr>
        <w:t xml:space="preserve">Bezzwłoczne informowanie o występowaniu na terenie </w:t>
      </w:r>
      <w:r w:rsidR="002E0E45">
        <w:rPr>
          <w:rFonts w:cs="Times New Roman"/>
          <w:spacing w:val="-1"/>
          <w:szCs w:val="24"/>
        </w:rPr>
        <w:t>budowy podwykonawców bez wiedzy</w:t>
      </w:r>
      <w:r w:rsidR="00994449" w:rsidRPr="00382249">
        <w:rPr>
          <w:rFonts w:cs="Times New Roman"/>
          <w:spacing w:val="-1"/>
          <w:szCs w:val="24"/>
        </w:rPr>
        <w:t xml:space="preserve"> </w:t>
      </w:r>
      <w:r w:rsidRPr="00382249">
        <w:rPr>
          <w:rFonts w:cs="Times New Roman"/>
          <w:spacing w:val="-1"/>
          <w:szCs w:val="24"/>
        </w:rPr>
        <w:t>i zgody Zamawiającego;</w:t>
      </w:r>
    </w:p>
    <w:p w:rsidR="00DE0649" w:rsidRPr="00382249" w:rsidRDefault="00DE0649" w:rsidP="003D0EF2">
      <w:pPr>
        <w:pStyle w:val="Akapitzlist"/>
        <w:numPr>
          <w:ilvl w:val="0"/>
          <w:numId w:val="30"/>
        </w:numPr>
        <w:shd w:val="clear" w:color="auto" w:fill="FFFFFF"/>
        <w:ind w:left="360"/>
        <w:jc w:val="both"/>
        <w:rPr>
          <w:rFonts w:cs="Times New Roman"/>
          <w:spacing w:val="-1"/>
          <w:szCs w:val="24"/>
        </w:rPr>
      </w:pPr>
      <w:r w:rsidRPr="00382249">
        <w:rPr>
          <w:rFonts w:cs="Times New Roman"/>
          <w:spacing w:val="-1"/>
          <w:szCs w:val="24"/>
        </w:rPr>
        <w:t>Koordynacja robót w taki sposób, aby nie zakłócić pracy istniejących sieci</w:t>
      </w:r>
      <w:r w:rsidR="003D0EF2" w:rsidRPr="00382249">
        <w:rPr>
          <w:rFonts w:cs="Times New Roman"/>
          <w:spacing w:val="-1"/>
          <w:szCs w:val="24"/>
        </w:rPr>
        <w:t xml:space="preserve"> </w:t>
      </w:r>
      <w:r w:rsidRPr="00382249">
        <w:rPr>
          <w:rFonts w:cs="Times New Roman"/>
          <w:spacing w:val="-1"/>
          <w:szCs w:val="24"/>
        </w:rPr>
        <w:t>i instalacji;</w:t>
      </w:r>
    </w:p>
    <w:p w:rsidR="00DE0649" w:rsidRPr="00382249" w:rsidRDefault="00DE0649" w:rsidP="003D0EF2">
      <w:pPr>
        <w:pStyle w:val="Akapitzlist"/>
        <w:numPr>
          <w:ilvl w:val="0"/>
          <w:numId w:val="30"/>
        </w:numPr>
        <w:shd w:val="clear" w:color="auto" w:fill="FFFFFF"/>
        <w:ind w:left="360"/>
        <w:jc w:val="both"/>
        <w:rPr>
          <w:rFonts w:cs="Times New Roman"/>
          <w:spacing w:val="-1"/>
          <w:szCs w:val="24"/>
        </w:rPr>
      </w:pPr>
      <w:r w:rsidRPr="00382249">
        <w:rPr>
          <w:rFonts w:cs="Times New Roman"/>
          <w:spacing w:val="-1"/>
          <w:szCs w:val="24"/>
        </w:rPr>
        <w:t>Dołożenie wszelkich starań celu zapewnienia terminowego zakończenia realizacji Kontraktu na roboty przy minimalnym stopniu utrudnień dla mieszkańców, posiadaczy gruntów, na których prowadzone są roboty oraz posiadaczy nieruchomości przyległych;</w:t>
      </w:r>
    </w:p>
    <w:p w:rsidR="00DE0649" w:rsidRPr="00382249" w:rsidRDefault="00DE0649" w:rsidP="003D0EF2">
      <w:pPr>
        <w:pStyle w:val="Akapitzlist"/>
        <w:numPr>
          <w:ilvl w:val="0"/>
          <w:numId w:val="30"/>
        </w:numPr>
        <w:shd w:val="clear" w:color="auto" w:fill="FFFFFF"/>
        <w:ind w:left="360"/>
        <w:jc w:val="both"/>
        <w:rPr>
          <w:rFonts w:cs="Times New Roman"/>
          <w:spacing w:val="-1"/>
          <w:szCs w:val="24"/>
        </w:rPr>
      </w:pPr>
      <w:r w:rsidRPr="00382249">
        <w:rPr>
          <w:rFonts w:cs="Times New Roman"/>
          <w:spacing w:val="-1"/>
          <w:szCs w:val="24"/>
        </w:rPr>
        <w:t>Nadzór aby roboty wykonywane były przy zachowaniu nal</w:t>
      </w:r>
      <w:r w:rsidR="002E0E45">
        <w:rPr>
          <w:rFonts w:cs="Times New Roman"/>
          <w:spacing w:val="-1"/>
          <w:szCs w:val="24"/>
        </w:rPr>
        <w:t>eżytego poziomu ochrony zdrowia</w:t>
      </w:r>
      <w:r w:rsidR="00994449" w:rsidRPr="00382249">
        <w:rPr>
          <w:rFonts w:cs="Times New Roman"/>
          <w:spacing w:val="-1"/>
          <w:szCs w:val="24"/>
        </w:rPr>
        <w:t xml:space="preserve"> </w:t>
      </w:r>
      <w:r w:rsidRPr="00382249">
        <w:rPr>
          <w:rFonts w:cs="Times New Roman"/>
          <w:spacing w:val="-1"/>
          <w:szCs w:val="24"/>
        </w:rPr>
        <w:t>i bezpieczeństwa;</w:t>
      </w:r>
    </w:p>
    <w:p w:rsidR="00DE0649" w:rsidRPr="00382249" w:rsidRDefault="00DE0649" w:rsidP="003D0EF2">
      <w:pPr>
        <w:pStyle w:val="Akapitzlist"/>
        <w:numPr>
          <w:ilvl w:val="0"/>
          <w:numId w:val="30"/>
        </w:numPr>
        <w:shd w:val="clear" w:color="auto" w:fill="FFFFFF"/>
        <w:ind w:left="360"/>
        <w:jc w:val="both"/>
        <w:rPr>
          <w:rFonts w:cs="Times New Roman"/>
          <w:spacing w:val="-1"/>
          <w:szCs w:val="24"/>
        </w:rPr>
      </w:pPr>
      <w:r w:rsidRPr="00382249">
        <w:rPr>
          <w:rFonts w:cs="Times New Roman"/>
          <w:spacing w:val="-1"/>
          <w:szCs w:val="24"/>
        </w:rPr>
        <w:t>Monitorowanie zagrożeń dla środowiska w zakresie sposobu prowadzenia robót;</w:t>
      </w:r>
    </w:p>
    <w:p w:rsidR="00DE0649" w:rsidRPr="00382249" w:rsidRDefault="00DE0649" w:rsidP="003D0EF2">
      <w:pPr>
        <w:shd w:val="clear" w:color="auto" w:fill="FFFFFF"/>
        <w:ind w:left="400"/>
        <w:jc w:val="both"/>
        <w:rPr>
          <w:rFonts w:cs="Times New Roman"/>
          <w:spacing w:val="-1"/>
        </w:rPr>
      </w:pPr>
      <w:r w:rsidRPr="00382249">
        <w:rPr>
          <w:rFonts w:cs="Times New Roman"/>
          <w:spacing w:val="-1"/>
        </w:rPr>
        <w:t>Sprawdzanie wykonania robót i powiadomienie Wykonawcy robót budowlanych</w:t>
      </w:r>
      <w:r w:rsidR="003D0EF2" w:rsidRPr="00382249">
        <w:rPr>
          <w:rFonts w:cs="Times New Roman"/>
          <w:spacing w:val="-1"/>
        </w:rPr>
        <w:t xml:space="preserve"> </w:t>
      </w:r>
      <w:r w:rsidR="002E0E45">
        <w:rPr>
          <w:rFonts w:cs="Times New Roman"/>
          <w:spacing w:val="-1"/>
        </w:rPr>
        <w:t xml:space="preserve">                        </w:t>
      </w:r>
      <w:r w:rsidRPr="00382249">
        <w:rPr>
          <w:rFonts w:cs="Times New Roman"/>
          <w:spacing w:val="-1"/>
        </w:rPr>
        <w:t>o wykrytych wadach oraz poświadczanie usunięcia wad przez wykonawcę, a także ustalenie rodzaju i zakresu robót koniecznych do usunięcia wad;</w:t>
      </w:r>
    </w:p>
    <w:p w:rsidR="00DE0649" w:rsidRPr="00382249" w:rsidRDefault="00DE0649" w:rsidP="003D0EF2">
      <w:pPr>
        <w:pStyle w:val="Akapitzlist"/>
        <w:numPr>
          <w:ilvl w:val="0"/>
          <w:numId w:val="30"/>
        </w:numPr>
        <w:shd w:val="clear" w:color="auto" w:fill="FFFFFF"/>
        <w:ind w:left="360"/>
        <w:jc w:val="both"/>
        <w:rPr>
          <w:rFonts w:cs="Times New Roman"/>
          <w:spacing w:val="-1"/>
          <w:szCs w:val="24"/>
        </w:rPr>
      </w:pPr>
      <w:r w:rsidRPr="00382249">
        <w:rPr>
          <w:rFonts w:cs="Times New Roman"/>
          <w:spacing w:val="-1"/>
          <w:szCs w:val="24"/>
        </w:rPr>
        <w:t>Przeprowadzanie z Wykonawcą robót budowlanych odbiorów robót ulegających zakryciu lub zanikających, niezbędnych przeglądów międzyoperacyjnych i odbiorów końcowych realizowanego zadania inwestycyjnego udziałem przedstawicieli Zamawiającego;</w:t>
      </w:r>
    </w:p>
    <w:p w:rsidR="00DE0649" w:rsidRPr="00382249" w:rsidRDefault="00DE0649" w:rsidP="003D0EF2">
      <w:pPr>
        <w:pStyle w:val="Akapitzlist"/>
        <w:numPr>
          <w:ilvl w:val="0"/>
          <w:numId w:val="30"/>
        </w:numPr>
        <w:shd w:val="clear" w:color="auto" w:fill="FFFFFF"/>
        <w:ind w:left="360"/>
        <w:jc w:val="both"/>
        <w:rPr>
          <w:rFonts w:cs="Times New Roman"/>
          <w:spacing w:val="-1"/>
          <w:szCs w:val="24"/>
        </w:rPr>
      </w:pPr>
      <w:r w:rsidRPr="00382249">
        <w:rPr>
          <w:rFonts w:cs="Times New Roman"/>
          <w:spacing w:val="-1"/>
          <w:szCs w:val="24"/>
        </w:rPr>
        <w:t>Ocena i weryfikacja propozycji robót zamiennych oraz zmian przedstawionych przez wykonawcę robót budowlanych w zakresie finansowym i rzeczowym, a także pod względem ich dopuszczalności przez obowiązujące przepisy prawa oraz przedłożenie tych ocen do decyzji Zamawiającego;</w:t>
      </w:r>
    </w:p>
    <w:p w:rsidR="00DE0649" w:rsidRPr="00382249" w:rsidRDefault="00DE0649" w:rsidP="003D0EF2">
      <w:pPr>
        <w:pStyle w:val="Akapitzlist"/>
        <w:numPr>
          <w:ilvl w:val="0"/>
          <w:numId w:val="30"/>
        </w:numPr>
        <w:shd w:val="clear" w:color="auto" w:fill="FFFFFF"/>
        <w:ind w:left="360"/>
        <w:jc w:val="both"/>
        <w:rPr>
          <w:rFonts w:cs="Times New Roman"/>
          <w:spacing w:val="-1"/>
          <w:szCs w:val="24"/>
        </w:rPr>
      </w:pPr>
      <w:r w:rsidRPr="00382249">
        <w:rPr>
          <w:rFonts w:cs="Times New Roman"/>
          <w:spacing w:val="-1"/>
          <w:szCs w:val="24"/>
        </w:rPr>
        <w:t>Sprawdzanie i akceptacja przejściowych i końcowych oświadczeń Wykonawcy robót budowlanych o wykonaniu robót i przygotowanie odpowiednich dokumentów odbiorowych;</w:t>
      </w:r>
    </w:p>
    <w:p w:rsidR="00DE0649" w:rsidRPr="00382249" w:rsidRDefault="00DE0649" w:rsidP="003D0EF2">
      <w:pPr>
        <w:pStyle w:val="Akapitzlist"/>
        <w:numPr>
          <w:ilvl w:val="0"/>
          <w:numId w:val="30"/>
        </w:numPr>
        <w:shd w:val="clear" w:color="auto" w:fill="FFFFFF"/>
        <w:ind w:left="360"/>
        <w:jc w:val="both"/>
        <w:rPr>
          <w:rFonts w:cs="Times New Roman"/>
          <w:spacing w:val="-1"/>
          <w:szCs w:val="24"/>
        </w:rPr>
      </w:pPr>
      <w:r w:rsidRPr="00382249">
        <w:rPr>
          <w:rFonts w:cs="Times New Roman"/>
          <w:spacing w:val="-1"/>
          <w:szCs w:val="24"/>
        </w:rPr>
        <w:t>Prowadzenie dokumentacji fotograficznej z realizacji inwestycji w formie zdjęć cyfrowych. Zdjęcia powinny być opatrzone datą ich wykonania archiwizowane w formacie cyfrowym.</w:t>
      </w:r>
    </w:p>
    <w:p w:rsidR="00DE0649" w:rsidRPr="00382249" w:rsidRDefault="00DE0649" w:rsidP="003D0EF2">
      <w:pPr>
        <w:pStyle w:val="Akapitzlist"/>
        <w:numPr>
          <w:ilvl w:val="0"/>
          <w:numId w:val="30"/>
        </w:numPr>
        <w:shd w:val="clear" w:color="auto" w:fill="FFFFFF"/>
        <w:ind w:left="360"/>
        <w:jc w:val="both"/>
        <w:rPr>
          <w:rFonts w:cs="Times New Roman"/>
          <w:spacing w:val="-1"/>
          <w:szCs w:val="24"/>
        </w:rPr>
      </w:pPr>
      <w:r w:rsidRPr="00382249">
        <w:rPr>
          <w:rFonts w:cs="Times New Roman"/>
          <w:spacing w:val="-1"/>
          <w:szCs w:val="24"/>
        </w:rPr>
        <w:t xml:space="preserve">Organizowanie raz w tygodniu Rad Budowy, a w razie potrzeb okresowych spotkań </w:t>
      </w:r>
      <w:r w:rsidRPr="00382249">
        <w:rPr>
          <w:rFonts w:cs="Times New Roman"/>
          <w:spacing w:val="-1"/>
          <w:szCs w:val="24"/>
        </w:rPr>
        <w:lastRenderedPageBreak/>
        <w:t xml:space="preserve">(innych niż rada budowy) w miejscu wyznaczonym przez Zamawiającego, sporządzanie </w:t>
      </w:r>
      <w:r w:rsidR="002E0E45">
        <w:rPr>
          <w:rFonts w:cs="Times New Roman"/>
          <w:spacing w:val="-1"/>
          <w:szCs w:val="24"/>
        </w:rPr>
        <w:t xml:space="preserve">                  </w:t>
      </w:r>
      <w:r w:rsidRPr="00382249">
        <w:rPr>
          <w:rFonts w:cs="Times New Roman"/>
          <w:spacing w:val="-1"/>
          <w:szCs w:val="24"/>
        </w:rPr>
        <w:t>i uzgadnianie ze stronami protokołów z tych spotkań i przekazywanie ich wszystkim uczestnikom spotkania;</w:t>
      </w:r>
    </w:p>
    <w:p w:rsidR="00DE0649" w:rsidRPr="00382249" w:rsidRDefault="00DE0649" w:rsidP="003D0EF2">
      <w:pPr>
        <w:pStyle w:val="Akapitzlist"/>
        <w:numPr>
          <w:ilvl w:val="0"/>
          <w:numId w:val="30"/>
        </w:numPr>
        <w:shd w:val="clear" w:color="auto" w:fill="FFFFFF"/>
        <w:ind w:left="360"/>
        <w:jc w:val="both"/>
        <w:rPr>
          <w:rFonts w:cs="Times New Roman"/>
          <w:spacing w:val="-1"/>
          <w:szCs w:val="24"/>
        </w:rPr>
      </w:pPr>
      <w:r w:rsidRPr="00382249">
        <w:rPr>
          <w:rFonts w:cs="Times New Roman"/>
          <w:spacing w:val="-1"/>
          <w:szCs w:val="24"/>
        </w:rPr>
        <w:t>Udział w rozwiązywaniu wszelkiego rodzaju skarg i roszczeń osób trzecich wynikłych podczas realizacji Kontraktu na roboty budowlane;</w:t>
      </w:r>
    </w:p>
    <w:p w:rsidR="00DE0649" w:rsidRPr="00382249" w:rsidRDefault="00DE0649" w:rsidP="003D0EF2">
      <w:pPr>
        <w:pStyle w:val="Akapitzlist"/>
        <w:numPr>
          <w:ilvl w:val="0"/>
          <w:numId w:val="30"/>
        </w:numPr>
        <w:shd w:val="clear" w:color="auto" w:fill="FFFFFF"/>
        <w:ind w:left="400"/>
        <w:jc w:val="both"/>
        <w:rPr>
          <w:rFonts w:cs="Times New Roman"/>
          <w:spacing w:val="-1"/>
          <w:szCs w:val="24"/>
        </w:rPr>
      </w:pPr>
      <w:r w:rsidRPr="00382249">
        <w:rPr>
          <w:rFonts w:cs="Times New Roman"/>
          <w:spacing w:val="-1"/>
          <w:szCs w:val="24"/>
        </w:rPr>
        <w:t xml:space="preserve">Wstrzymanie robót prowadzonych w sposób zagrażający bezpieczeństwu lub niezgodnie </w:t>
      </w:r>
      <w:r w:rsidR="00994449" w:rsidRPr="00382249">
        <w:rPr>
          <w:rFonts w:cs="Times New Roman"/>
          <w:spacing w:val="-1"/>
          <w:szCs w:val="24"/>
        </w:rPr>
        <w:t xml:space="preserve">                    </w:t>
      </w:r>
      <w:r w:rsidRPr="00382249">
        <w:rPr>
          <w:rFonts w:cs="Times New Roman"/>
          <w:spacing w:val="-1"/>
          <w:szCs w:val="24"/>
        </w:rPr>
        <w:t>z wymaganiami Kontraktu na roboty budowlane;</w:t>
      </w:r>
    </w:p>
    <w:p w:rsidR="00DE0649" w:rsidRPr="00382249" w:rsidRDefault="00DE0649" w:rsidP="003D0EF2">
      <w:pPr>
        <w:pStyle w:val="Akapitzlist"/>
        <w:numPr>
          <w:ilvl w:val="0"/>
          <w:numId w:val="30"/>
        </w:numPr>
        <w:shd w:val="clear" w:color="auto" w:fill="FFFFFF"/>
        <w:ind w:left="360"/>
        <w:jc w:val="both"/>
        <w:rPr>
          <w:rFonts w:cs="Times New Roman"/>
          <w:spacing w:val="-1"/>
          <w:szCs w:val="24"/>
        </w:rPr>
      </w:pPr>
      <w:r w:rsidRPr="00382249">
        <w:rPr>
          <w:rFonts w:cs="Times New Roman"/>
          <w:spacing w:val="-1"/>
          <w:szCs w:val="24"/>
        </w:rPr>
        <w:t>Sprawdzenie wymaganej dokumentacji i oświadczeń Wykonawcy robót budowlanych</w:t>
      </w:r>
      <w:r w:rsidR="003D0EF2" w:rsidRPr="00382249">
        <w:rPr>
          <w:rFonts w:cs="Times New Roman"/>
          <w:spacing w:val="-1"/>
          <w:szCs w:val="24"/>
        </w:rPr>
        <w:t xml:space="preserve"> </w:t>
      </w:r>
      <w:r w:rsidR="002E0E45">
        <w:rPr>
          <w:rFonts w:cs="Times New Roman"/>
          <w:spacing w:val="-1"/>
          <w:szCs w:val="24"/>
        </w:rPr>
        <w:t xml:space="preserve">                 </w:t>
      </w:r>
      <w:r w:rsidRPr="00382249">
        <w:rPr>
          <w:rFonts w:cs="Times New Roman"/>
          <w:spacing w:val="-1"/>
          <w:szCs w:val="24"/>
        </w:rPr>
        <w:t>w celu zgłoszenia zakończenia robót do nadzoru u budowlanego  i uzyskania pozwolenia na użytkowanie;</w:t>
      </w:r>
    </w:p>
    <w:p w:rsidR="00DE0649" w:rsidRPr="00382249" w:rsidRDefault="00DE0649" w:rsidP="003D0EF2">
      <w:pPr>
        <w:pStyle w:val="Akapitzlist"/>
        <w:numPr>
          <w:ilvl w:val="0"/>
          <w:numId w:val="30"/>
        </w:numPr>
        <w:shd w:val="clear" w:color="auto" w:fill="FFFFFF"/>
        <w:ind w:left="360"/>
        <w:jc w:val="both"/>
        <w:rPr>
          <w:rFonts w:cs="Times New Roman"/>
          <w:spacing w:val="-1"/>
          <w:szCs w:val="24"/>
        </w:rPr>
      </w:pPr>
      <w:r w:rsidRPr="00382249">
        <w:rPr>
          <w:rFonts w:cs="Times New Roman"/>
          <w:spacing w:val="-1"/>
          <w:szCs w:val="24"/>
        </w:rPr>
        <w:t>Sprawdzenie dokumentacji powykonawczej, jej zatwierdzenie a następnie dostarczenie jej Zamawiającemu w formie ustalonej z Zamawiającym;</w:t>
      </w:r>
    </w:p>
    <w:p w:rsidR="00DE0649" w:rsidRPr="00382249" w:rsidRDefault="00DE0649" w:rsidP="003D0EF2">
      <w:pPr>
        <w:pStyle w:val="Akapitzlist"/>
        <w:numPr>
          <w:ilvl w:val="0"/>
          <w:numId w:val="30"/>
        </w:numPr>
        <w:shd w:val="clear" w:color="auto" w:fill="FFFFFF"/>
        <w:ind w:left="360"/>
        <w:jc w:val="both"/>
        <w:rPr>
          <w:rFonts w:cs="Times New Roman"/>
          <w:spacing w:val="-1"/>
          <w:szCs w:val="24"/>
        </w:rPr>
      </w:pPr>
      <w:r w:rsidRPr="00382249">
        <w:rPr>
          <w:rFonts w:cs="Times New Roman"/>
          <w:spacing w:val="-1"/>
          <w:szCs w:val="24"/>
        </w:rPr>
        <w:t>Bieżące dokonywanie przeglądów placów budowy pod względem bezpieczeństwa prowadzonych robót, a w przypadku stwierdzenia nieprawidłowości niezwłoczne poinformowanie Zamawiającego oraz sporządzenie informacji z kontroli do wiadomości Zamawiającego i wykonawcy robót;</w:t>
      </w:r>
    </w:p>
    <w:p w:rsidR="00DE0649" w:rsidRPr="00382249" w:rsidRDefault="00DE0649" w:rsidP="003D0EF2">
      <w:pPr>
        <w:pStyle w:val="Akapitzlist"/>
        <w:numPr>
          <w:ilvl w:val="0"/>
          <w:numId w:val="30"/>
        </w:numPr>
        <w:shd w:val="clear" w:color="auto" w:fill="FFFFFF"/>
        <w:ind w:left="360"/>
        <w:jc w:val="both"/>
        <w:rPr>
          <w:rFonts w:cs="Times New Roman"/>
          <w:spacing w:val="-1"/>
          <w:szCs w:val="24"/>
        </w:rPr>
      </w:pPr>
      <w:r w:rsidRPr="00382249">
        <w:rPr>
          <w:rFonts w:cs="Times New Roman"/>
          <w:spacing w:val="-1"/>
          <w:szCs w:val="24"/>
        </w:rPr>
        <w:t>Sprawdzenie jakości wykonywanych robót powiadomienie Wykonawcy robót</w:t>
      </w:r>
      <w:r w:rsidR="003D0EF2" w:rsidRPr="00382249">
        <w:rPr>
          <w:rFonts w:cs="Times New Roman"/>
          <w:spacing w:val="-1"/>
          <w:szCs w:val="24"/>
        </w:rPr>
        <w:t xml:space="preserve"> </w:t>
      </w:r>
      <w:r w:rsidRPr="00382249">
        <w:rPr>
          <w:rFonts w:cs="Times New Roman"/>
          <w:spacing w:val="-1"/>
          <w:szCs w:val="24"/>
        </w:rPr>
        <w:t>o wykrytych wadach oraz określenia zakresu koniecznych do wykonania robót poprawkowych;</w:t>
      </w:r>
    </w:p>
    <w:p w:rsidR="00DE0649" w:rsidRPr="00382249" w:rsidRDefault="00DE0649" w:rsidP="00994449">
      <w:pPr>
        <w:pStyle w:val="Akapitzlist"/>
        <w:numPr>
          <w:ilvl w:val="0"/>
          <w:numId w:val="30"/>
        </w:numPr>
        <w:shd w:val="clear" w:color="auto" w:fill="FFFFFF"/>
        <w:ind w:left="360"/>
        <w:jc w:val="both"/>
        <w:rPr>
          <w:rFonts w:cs="Times New Roman"/>
          <w:spacing w:val="-1"/>
          <w:szCs w:val="24"/>
        </w:rPr>
      </w:pPr>
      <w:r w:rsidRPr="00382249">
        <w:rPr>
          <w:rFonts w:cs="Times New Roman"/>
          <w:spacing w:val="-1"/>
          <w:szCs w:val="24"/>
        </w:rPr>
        <w:t xml:space="preserve">Przestrzeganie wykonawstwa robót zgodnie z harmonogramem oraz zakończenia ich </w:t>
      </w:r>
      <w:r w:rsidR="00994449" w:rsidRPr="00382249">
        <w:rPr>
          <w:rFonts w:cs="Times New Roman"/>
          <w:spacing w:val="-1"/>
          <w:szCs w:val="24"/>
        </w:rPr>
        <w:t xml:space="preserve">                            </w:t>
      </w:r>
      <w:r w:rsidRPr="00382249">
        <w:rPr>
          <w:rFonts w:cs="Times New Roman"/>
          <w:spacing w:val="-1"/>
          <w:szCs w:val="24"/>
        </w:rPr>
        <w:t xml:space="preserve">w wyznaczonym terminie. </w:t>
      </w:r>
    </w:p>
    <w:p w:rsidR="00DE0649" w:rsidRPr="00382249" w:rsidRDefault="00DE0649" w:rsidP="00DE0649">
      <w:pPr>
        <w:shd w:val="clear" w:color="auto" w:fill="FFFFFF"/>
        <w:ind w:left="760"/>
        <w:jc w:val="both"/>
        <w:rPr>
          <w:rFonts w:cs="Times New Roman"/>
          <w:spacing w:val="-1"/>
        </w:rPr>
      </w:pPr>
    </w:p>
    <w:p w:rsidR="00DE0649" w:rsidRPr="00382249" w:rsidRDefault="00FE6E84" w:rsidP="003D0EF2">
      <w:pPr>
        <w:shd w:val="clear" w:color="auto" w:fill="FFFFFF"/>
        <w:jc w:val="both"/>
        <w:rPr>
          <w:rFonts w:cs="Times New Roman"/>
          <w:b/>
          <w:spacing w:val="-1"/>
        </w:rPr>
      </w:pPr>
      <w:r w:rsidRPr="00382249">
        <w:rPr>
          <w:rFonts w:cs="Times New Roman"/>
          <w:b/>
          <w:spacing w:val="-1"/>
        </w:rPr>
        <w:t xml:space="preserve">II. </w:t>
      </w:r>
      <w:r w:rsidR="00DE0649" w:rsidRPr="00382249">
        <w:rPr>
          <w:rFonts w:cs="Times New Roman"/>
          <w:b/>
          <w:spacing w:val="-1"/>
        </w:rPr>
        <w:t>Po zakończeniu realizacji inwestycji do obowiązków Inspektora należy:</w:t>
      </w:r>
    </w:p>
    <w:p w:rsidR="00DE0649" w:rsidRPr="00382249" w:rsidRDefault="00DE0649" w:rsidP="003D0EF2">
      <w:pPr>
        <w:shd w:val="clear" w:color="auto" w:fill="FFFFFF"/>
        <w:ind w:left="400"/>
        <w:jc w:val="both"/>
        <w:rPr>
          <w:rFonts w:cs="Times New Roman"/>
          <w:b/>
          <w:spacing w:val="-1"/>
        </w:rPr>
      </w:pPr>
    </w:p>
    <w:p w:rsidR="00DE0649" w:rsidRPr="00382249" w:rsidRDefault="00DE0649" w:rsidP="003D0EF2">
      <w:pPr>
        <w:numPr>
          <w:ilvl w:val="0"/>
          <w:numId w:val="31"/>
        </w:numPr>
        <w:shd w:val="clear" w:color="auto" w:fill="FFFFFF"/>
        <w:autoSpaceDE w:val="0"/>
        <w:ind w:left="360"/>
        <w:jc w:val="both"/>
        <w:rPr>
          <w:rFonts w:cs="Times New Roman"/>
          <w:spacing w:val="-1"/>
        </w:rPr>
      </w:pPr>
      <w:r w:rsidRPr="00382249">
        <w:rPr>
          <w:rFonts w:cs="Times New Roman"/>
          <w:spacing w:val="-1"/>
        </w:rPr>
        <w:t>Przygotowanie dokumentów dla sporządza</w:t>
      </w:r>
      <w:r w:rsidR="001D073E" w:rsidRPr="00382249">
        <w:rPr>
          <w:rFonts w:cs="Times New Roman"/>
          <w:spacing w:val="-1"/>
        </w:rPr>
        <w:t xml:space="preserve">nia dowodów odbioru technicznego </w:t>
      </w:r>
      <w:r w:rsidRPr="00382249">
        <w:rPr>
          <w:rFonts w:cs="Times New Roman"/>
          <w:spacing w:val="-1"/>
        </w:rPr>
        <w:t>dotyczących robót budowlanych;</w:t>
      </w:r>
    </w:p>
    <w:p w:rsidR="00DE0649" w:rsidRPr="00382249" w:rsidRDefault="00DE0649" w:rsidP="00994449">
      <w:pPr>
        <w:numPr>
          <w:ilvl w:val="0"/>
          <w:numId w:val="31"/>
        </w:numPr>
        <w:shd w:val="clear" w:color="auto" w:fill="FFFFFF"/>
        <w:autoSpaceDE w:val="0"/>
        <w:ind w:left="360"/>
        <w:jc w:val="both"/>
        <w:rPr>
          <w:rFonts w:cs="Times New Roman"/>
          <w:spacing w:val="-1"/>
        </w:rPr>
      </w:pPr>
      <w:r w:rsidRPr="00382249">
        <w:rPr>
          <w:rFonts w:cs="Times New Roman"/>
          <w:spacing w:val="-1"/>
        </w:rPr>
        <w:t>W okresie zgłaszania wad, w sytuacji wystąpienia wad lub uszkodzeń, niezwłoczne stawiennictwo na placu budowy celem zbadania przyczyn powstania wad;</w:t>
      </w:r>
    </w:p>
    <w:p w:rsidR="00DE0649" w:rsidRPr="00382249" w:rsidRDefault="00DE0649" w:rsidP="003D0EF2">
      <w:pPr>
        <w:pStyle w:val="Akapitzlist"/>
        <w:numPr>
          <w:ilvl w:val="0"/>
          <w:numId w:val="31"/>
        </w:numPr>
        <w:shd w:val="clear" w:color="auto" w:fill="FFFFFF"/>
        <w:ind w:left="360"/>
        <w:jc w:val="both"/>
        <w:rPr>
          <w:rFonts w:cs="Times New Roman"/>
          <w:spacing w:val="-1"/>
          <w:szCs w:val="24"/>
        </w:rPr>
      </w:pPr>
      <w:r w:rsidRPr="00382249">
        <w:rPr>
          <w:rFonts w:cs="Times New Roman"/>
          <w:spacing w:val="-1"/>
          <w:szCs w:val="24"/>
        </w:rPr>
        <w:t>Zapewnienie stałego nadzoru w okresie zgłaszania wad:</w:t>
      </w:r>
    </w:p>
    <w:p w:rsidR="00DE0649" w:rsidRPr="00382249" w:rsidRDefault="00DE0649" w:rsidP="00994449">
      <w:pPr>
        <w:pStyle w:val="Akapitzlist"/>
        <w:numPr>
          <w:ilvl w:val="0"/>
          <w:numId w:val="31"/>
        </w:numPr>
        <w:shd w:val="clear" w:color="auto" w:fill="FFFFFF"/>
        <w:ind w:left="360"/>
        <w:jc w:val="both"/>
        <w:rPr>
          <w:rFonts w:cs="Times New Roman"/>
          <w:spacing w:val="-1"/>
          <w:szCs w:val="24"/>
        </w:rPr>
      </w:pPr>
      <w:r w:rsidRPr="00382249">
        <w:rPr>
          <w:rFonts w:cs="Times New Roman"/>
          <w:spacing w:val="-1"/>
          <w:szCs w:val="24"/>
        </w:rPr>
        <w:t>dokonywanie inspekcji i nadzór nad robotami zaległymi oraz robotami niezbędnymi do usuwania stwierdzonych wad i ich odbiór;</w:t>
      </w:r>
    </w:p>
    <w:p w:rsidR="00DE0649" w:rsidRPr="00382249" w:rsidRDefault="00DE0649" w:rsidP="003D0EF2">
      <w:pPr>
        <w:pStyle w:val="Akapitzlist"/>
        <w:numPr>
          <w:ilvl w:val="0"/>
          <w:numId w:val="31"/>
        </w:numPr>
        <w:shd w:val="clear" w:color="auto" w:fill="FFFFFF"/>
        <w:ind w:left="360"/>
        <w:jc w:val="both"/>
        <w:rPr>
          <w:rFonts w:cs="Times New Roman"/>
          <w:spacing w:val="-1"/>
          <w:szCs w:val="24"/>
        </w:rPr>
      </w:pPr>
      <w:r w:rsidRPr="00382249">
        <w:rPr>
          <w:rFonts w:cs="Times New Roman"/>
          <w:spacing w:val="-1"/>
          <w:szCs w:val="24"/>
        </w:rPr>
        <w:t xml:space="preserve">wspieranie Zamawiającego w negocjacjach dotyczących nierozstrzygniętych roszczeń </w:t>
      </w:r>
      <w:r w:rsidR="002E0E45">
        <w:rPr>
          <w:rFonts w:cs="Times New Roman"/>
          <w:spacing w:val="-1"/>
          <w:szCs w:val="24"/>
        </w:rPr>
        <w:t xml:space="preserve">                   </w:t>
      </w:r>
      <w:r w:rsidRPr="00382249">
        <w:rPr>
          <w:rFonts w:cs="Times New Roman"/>
          <w:spacing w:val="-1"/>
          <w:szCs w:val="24"/>
        </w:rPr>
        <w:t>i sporów;</w:t>
      </w:r>
    </w:p>
    <w:p w:rsidR="00DE0649" w:rsidRPr="00382249" w:rsidRDefault="00DE0649" w:rsidP="00994449">
      <w:pPr>
        <w:pStyle w:val="Akapitzlist"/>
        <w:numPr>
          <w:ilvl w:val="0"/>
          <w:numId w:val="31"/>
        </w:numPr>
        <w:shd w:val="clear" w:color="auto" w:fill="FFFFFF"/>
        <w:ind w:left="360"/>
        <w:jc w:val="both"/>
        <w:rPr>
          <w:rFonts w:cs="Times New Roman"/>
          <w:spacing w:val="-1"/>
          <w:szCs w:val="24"/>
        </w:rPr>
      </w:pPr>
      <w:r w:rsidRPr="00382249">
        <w:rPr>
          <w:rFonts w:cs="Times New Roman"/>
          <w:spacing w:val="-1"/>
          <w:szCs w:val="24"/>
        </w:rPr>
        <w:t>konsekwentne egzekwowanie obowiązków gwarancyjnych od Wykonawców oraz potwierdzenie usuwania wad i usterek;</w:t>
      </w:r>
    </w:p>
    <w:p w:rsidR="00DE0649" w:rsidRPr="00382249" w:rsidRDefault="00DE0649" w:rsidP="003D0EF2">
      <w:pPr>
        <w:numPr>
          <w:ilvl w:val="0"/>
          <w:numId w:val="31"/>
        </w:numPr>
        <w:shd w:val="clear" w:color="auto" w:fill="FFFFFF"/>
        <w:autoSpaceDE w:val="0"/>
        <w:ind w:left="360"/>
        <w:jc w:val="both"/>
        <w:rPr>
          <w:rFonts w:cs="Times New Roman"/>
          <w:spacing w:val="-1"/>
        </w:rPr>
      </w:pPr>
      <w:r w:rsidRPr="00382249">
        <w:rPr>
          <w:rFonts w:cs="Times New Roman"/>
          <w:spacing w:val="-1"/>
        </w:rPr>
        <w:t>Wystawienie innych dokumentów zgodnych z warunkami nadzorowanych kontraktów oraz pozostałej dokumentacji niezbędnej dla prawidłowej i skutecznej realizacji robót</w:t>
      </w:r>
    </w:p>
    <w:p w:rsidR="00DE0649" w:rsidRPr="00382249" w:rsidRDefault="00DE0649" w:rsidP="000832D5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3D0EF2" w:rsidRPr="00382249" w:rsidRDefault="00FE6E84" w:rsidP="001D073E">
      <w:pPr>
        <w:autoSpaceDE w:val="0"/>
        <w:autoSpaceDN w:val="0"/>
        <w:adjustRightInd w:val="0"/>
        <w:ind w:left="360" w:hanging="360"/>
        <w:jc w:val="both"/>
        <w:rPr>
          <w:rFonts w:cs="Times New Roman"/>
        </w:rPr>
      </w:pPr>
      <w:r w:rsidRPr="00382249">
        <w:rPr>
          <w:rFonts w:cs="Times New Roman"/>
          <w:b/>
        </w:rPr>
        <w:t>II</w:t>
      </w:r>
      <w:r w:rsidR="001D073E" w:rsidRPr="00382249">
        <w:rPr>
          <w:rFonts w:cs="Times New Roman"/>
          <w:b/>
        </w:rPr>
        <w:t>I.</w:t>
      </w:r>
      <w:r w:rsidR="001D073E" w:rsidRPr="00382249">
        <w:rPr>
          <w:rFonts w:cs="Times New Roman"/>
        </w:rPr>
        <w:t xml:space="preserve"> </w:t>
      </w:r>
    </w:p>
    <w:p w:rsidR="001D073E" w:rsidRPr="00382249" w:rsidRDefault="001D073E" w:rsidP="001D073E">
      <w:pPr>
        <w:autoSpaceDE w:val="0"/>
        <w:autoSpaceDN w:val="0"/>
        <w:adjustRightInd w:val="0"/>
        <w:ind w:left="360" w:hanging="360"/>
        <w:jc w:val="both"/>
        <w:rPr>
          <w:rFonts w:cs="Times New Roman"/>
        </w:rPr>
      </w:pPr>
      <w:r w:rsidRPr="00382249">
        <w:rPr>
          <w:rFonts w:cs="Times New Roman"/>
        </w:rPr>
        <w:t>1. Podstawowe obowiązki Inspektora określone zostały wg obowiązujących przepisów w tym   zakresie.</w:t>
      </w:r>
    </w:p>
    <w:p w:rsidR="001D073E" w:rsidRPr="00382249" w:rsidRDefault="001D073E" w:rsidP="003D0EF2">
      <w:pPr>
        <w:autoSpaceDE w:val="0"/>
        <w:autoSpaceDN w:val="0"/>
        <w:adjustRightInd w:val="0"/>
        <w:ind w:left="360" w:hanging="360"/>
        <w:jc w:val="both"/>
        <w:rPr>
          <w:rFonts w:cs="Times New Roman"/>
          <w:b/>
        </w:rPr>
      </w:pPr>
      <w:r w:rsidRPr="00382249">
        <w:rPr>
          <w:rFonts w:cs="Times New Roman"/>
        </w:rPr>
        <w:t xml:space="preserve">2. Do czynności wymagających uprawnień określonych przez prawo dla inspektora nadzoru budowlanego, Inspektor wyznaczy uprawnione osoby:  </w:t>
      </w:r>
    </w:p>
    <w:p w:rsidR="003D0EF2" w:rsidRPr="00382249" w:rsidRDefault="003D0EF2" w:rsidP="00FE6E84">
      <w:pPr>
        <w:autoSpaceDE w:val="0"/>
        <w:autoSpaceDN w:val="0"/>
        <w:adjustRightInd w:val="0"/>
        <w:ind w:left="720" w:hanging="360"/>
        <w:jc w:val="both"/>
        <w:rPr>
          <w:rFonts w:cs="Times New Roman"/>
          <w:b/>
        </w:rPr>
      </w:pPr>
    </w:p>
    <w:p w:rsidR="00FE6E84" w:rsidRDefault="00FE6E84" w:rsidP="00FE6E84">
      <w:pPr>
        <w:autoSpaceDE w:val="0"/>
        <w:autoSpaceDN w:val="0"/>
        <w:adjustRightInd w:val="0"/>
        <w:ind w:left="720" w:hanging="360"/>
        <w:jc w:val="both"/>
        <w:rPr>
          <w:rFonts w:cs="Times New Roman"/>
          <w:b/>
        </w:rPr>
      </w:pPr>
      <w:r w:rsidRPr="00382249">
        <w:rPr>
          <w:rFonts w:cs="Times New Roman"/>
          <w:b/>
        </w:rPr>
        <w:t>…………………….. ……………………..</w:t>
      </w:r>
    </w:p>
    <w:p w:rsidR="00336319" w:rsidRDefault="00336319" w:rsidP="00FE6E84">
      <w:pPr>
        <w:autoSpaceDE w:val="0"/>
        <w:autoSpaceDN w:val="0"/>
        <w:adjustRightInd w:val="0"/>
        <w:ind w:left="720" w:hanging="360"/>
        <w:jc w:val="both"/>
        <w:rPr>
          <w:rFonts w:cs="Times New Roman"/>
          <w:b/>
        </w:rPr>
      </w:pPr>
    </w:p>
    <w:p w:rsidR="00336319" w:rsidRPr="00382249" w:rsidRDefault="00336319" w:rsidP="00336319">
      <w:pPr>
        <w:autoSpaceDE w:val="0"/>
        <w:autoSpaceDN w:val="0"/>
        <w:adjustRightInd w:val="0"/>
        <w:ind w:left="720" w:hanging="360"/>
        <w:jc w:val="both"/>
        <w:rPr>
          <w:rFonts w:cs="Times New Roman"/>
        </w:rPr>
      </w:pPr>
      <w:r w:rsidRPr="00382249">
        <w:rPr>
          <w:rFonts w:cs="Times New Roman"/>
          <w:b/>
        </w:rPr>
        <w:t>…………………….. ……………………..</w:t>
      </w:r>
    </w:p>
    <w:p w:rsidR="00FE6E84" w:rsidRPr="00382249" w:rsidRDefault="00FE6E84" w:rsidP="00FE6E84">
      <w:pPr>
        <w:autoSpaceDE w:val="0"/>
        <w:autoSpaceDN w:val="0"/>
        <w:adjustRightInd w:val="0"/>
        <w:ind w:left="720" w:hanging="360"/>
        <w:jc w:val="both"/>
        <w:rPr>
          <w:rFonts w:cs="Times New Roman"/>
        </w:rPr>
      </w:pPr>
    </w:p>
    <w:p w:rsidR="00FE6E84" w:rsidRPr="00382249" w:rsidRDefault="00FE6E84" w:rsidP="00FE6E84">
      <w:pPr>
        <w:autoSpaceDE w:val="0"/>
        <w:autoSpaceDN w:val="0"/>
        <w:adjustRightInd w:val="0"/>
        <w:ind w:left="720" w:hanging="360"/>
        <w:jc w:val="both"/>
        <w:rPr>
          <w:rFonts w:cs="Times New Roman"/>
        </w:rPr>
      </w:pPr>
      <w:r w:rsidRPr="00382249">
        <w:rPr>
          <w:rFonts w:cs="Times New Roman"/>
          <w:b/>
        </w:rPr>
        <w:t>…………………….. ……………………..</w:t>
      </w:r>
    </w:p>
    <w:p w:rsidR="00FE6E84" w:rsidRPr="00382249" w:rsidRDefault="00FE6E84" w:rsidP="00FE6E84">
      <w:pPr>
        <w:autoSpaceDE w:val="0"/>
        <w:autoSpaceDN w:val="0"/>
        <w:adjustRightInd w:val="0"/>
        <w:ind w:left="720" w:hanging="360"/>
        <w:jc w:val="both"/>
        <w:rPr>
          <w:rFonts w:cs="Times New Roman"/>
        </w:rPr>
      </w:pPr>
    </w:p>
    <w:p w:rsidR="00FE6E84" w:rsidRPr="00382249" w:rsidRDefault="00FE6E84" w:rsidP="00FE6E84">
      <w:pPr>
        <w:autoSpaceDE w:val="0"/>
        <w:autoSpaceDN w:val="0"/>
        <w:adjustRightInd w:val="0"/>
        <w:ind w:left="720" w:hanging="360"/>
        <w:jc w:val="both"/>
        <w:rPr>
          <w:rFonts w:cs="Times New Roman"/>
        </w:rPr>
      </w:pPr>
      <w:r w:rsidRPr="00382249">
        <w:rPr>
          <w:rFonts w:cs="Times New Roman"/>
          <w:b/>
        </w:rPr>
        <w:t>…………………….. ……………………..</w:t>
      </w:r>
    </w:p>
    <w:p w:rsidR="003D0EF2" w:rsidRPr="00382249" w:rsidRDefault="003D0EF2" w:rsidP="000832D5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0832D5" w:rsidRPr="00382249" w:rsidRDefault="000832D5" w:rsidP="000832D5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382249">
        <w:rPr>
          <w:rFonts w:cs="Times New Roman"/>
          <w:b/>
        </w:rPr>
        <w:t>§</w:t>
      </w:r>
      <w:r w:rsidRPr="00382249">
        <w:rPr>
          <w:rFonts w:cs="Times New Roman"/>
          <w:bCs/>
        </w:rPr>
        <w:t>4</w:t>
      </w:r>
    </w:p>
    <w:p w:rsidR="000832D5" w:rsidRPr="00382249" w:rsidRDefault="000832D5" w:rsidP="00FE6E84">
      <w:pPr>
        <w:pStyle w:val="Tekstpodstawowy"/>
        <w:jc w:val="both"/>
      </w:pPr>
      <w:r w:rsidRPr="00382249">
        <w:lastRenderedPageBreak/>
        <w:t>Zamawiający zastrzega sobie prawo do uzyskiwania informacji i danych co do postępu prac robót budowlanych na każdym etapie procesu inwestycyjnego.</w:t>
      </w:r>
    </w:p>
    <w:p w:rsidR="003D0EF2" w:rsidRPr="00382249" w:rsidRDefault="003D0EF2" w:rsidP="00FE6E84">
      <w:pPr>
        <w:pStyle w:val="Tekstpodstawowy"/>
        <w:jc w:val="both"/>
      </w:pPr>
    </w:p>
    <w:p w:rsidR="000832D5" w:rsidRPr="00382249" w:rsidRDefault="000832D5" w:rsidP="000832D5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382249">
        <w:rPr>
          <w:rFonts w:cs="Times New Roman"/>
          <w:b/>
        </w:rPr>
        <w:t>§</w:t>
      </w:r>
      <w:r w:rsidRPr="00382249">
        <w:rPr>
          <w:rFonts w:cs="Times New Roman"/>
          <w:bCs/>
        </w:rPr>
        <w:t>5</w:t>
      </w:r>
    </w:p>
    <w:p w:rsidR="00096CF7" w:rsidRDefault="000832D5" w:rsidP="000832D5">
      <w:pPr>
        <w:autoSpaceDE w:val="0"/>
        <w:autoSpaceDN w:val="0"/>
        <w:adjustRightInd w:val="0"/>
        <w:jc w:val="both"/>
        <w:rPr>
          <w:rFonts w:cs="Times New Roman"/>
        </w:rPr>
      </w:pPr>
      <w:r w:rsidRPr="00382249">
        <w:rPr>
          <w:rFonts w:cs="Times New Roman"/>
        </w:rPr>
        <w:t xml:space="preserve">1.  Wynagrodzenie za czynności określone w </w:t>
      </w:r>
      <w:r w:rsidRPr="00382249">
        <w:rPr>
          <w:rFonts w:cs="Times New Roman"/>
          <w:b/>
        </w:rPr>
        <w:t>§</w:t>
      </w:r>
      <w:r w:rsidRPr="00382249">
        <w:rPr>
          <w:rFonts w:cs="Times New Roman"/>
        </w:rPr>
        <w:t xml:space="preserve">3 niniejszej umowy wynosi: </w:t>
      </w:r>
      <w:r w:rsidR="00DE0649" w:rsidRPr="00096CF7">
        <w:rPr>
          <w:rFonts w:cs="Times New Roman"/>
          <w:b/>
        </w:rPr>
        <w:t>………………</w:t>
      </w:r>
      <w:r w:rsidR="00096CF7">
        <w:rPr>
          <w:rFonts w:cs="Times New Roman"/>
          <w:b/>
        </w:rPr>
        <w:t xml:space="preserve"> brutto</w:t>
      </w:r>
      <w:r w:rsidR="00994449" w:rsidRPr="00096CF7">
        <w:rPr>
          <w:rFonts w:cs="Times New Roman"/>
          <w:b/>
        </w:rPr>
        <w:t xml:space="preserve"> </w:t>
      </w:r>
      <w:r w:rsidRPr="00096CF7">
        <w:rPr>
          <w:rFonts w:cs="Times New Roman"/>
          <w:b/>
          <w:bCs/>
        </w:rPr>
        <w:t xml:space="preserve"> </w:t>
      </w:r>
      <w:r w:rsidR="00994449" w:rsidRPr="00096CF7">
        <w:rPr>
          <w:rFonts w:cs="Times New Roman"/>
        </w:rPr>
        <w:t xml:space="preserve">(słownie: </w:t>
      </w:r>
      <w:r w:rsidR="00096CF7">
        <w:rPr>
          <w:rFonts w:cs="Times New Roman"/>
        </w:rPr>
        <w:t>………………………..……………………………………….</w:t>
      </w:r>
      <w:r w:rsidR="00994449" w:rsidRPr="00096CF7">
        <w:rPr>
          <w:rFonts w:cs="Times New Roman"/>
        </w:rPr>
        <w:t>……………..</w:t>
      </w:r>
      <w:r w:rsidR="00096CF7">
        <w:rPr>
          <w:rFonts w:cs="Times New Roman"/>
        </w:rPr>
        <w:t>)</w:t>
      </w:r>
    </w:p>
    <w:p w:rsidR="000832D5" w:rsidRPr="00382249" w:rsidRDefault="00994449" w:rsidP="000832D5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096CF7">
        <w:rPr>
          <w:rFonts w:cs="Times New Roman"/>
        </w:rPr>
        <w:t>podatek VAT……………</w:t>
      </w:r>
      <w:r w:rsidR="00096CF7">
        <w:rPr>
          <w:rFonts w:cs="Times New Roman"/>
        </w:rPr>
        <w:t>…….</w:t>
      </w:r>
      <w:r w:rsidRPr="00096CF7">
        <w:rPr>
          <w:rFonts w:cs="Times New Roman"/>
        </w:rPr>
        <w:t xml:space="preserve">………. </w:t>
      </w:r>
      <w:r w:rsidR="00096CF7">
        <w:rPr>
          <w:rFonts w:cs="Times New Roman"/>
        </w:rPr>
        <w:t xml:space="preserve"> kwota netto</w:t>
      </w:r>
      <w:r w:rsidRPr="00096CF7">
        <w:rPr>
          <w:rFonts w:cs="Times New Roman"/>
        </w:rPr>
        <w:t xml:space="preserve"> ……</w:t>
      </w:r>
      <w:r w:rsidR="00096CF7">
        <w:rPr>
          <w:rFonts w:cs="Times New Roman"/>
        </w:rPr>
        <w:t>…….</w:t>
      </w:r>
      <w:r w:rsidRPr="00096CF7">
        <w:rPr>
          <w:rFonts w:cs="Times New Roman"/>
        </w:rPr>
        <w:t>………………….</w:t>
      </w:r>
    </w:p>
    <w:p w:rsidR="000832D5" w:rsidRPr="00382249" w:rsidRDefault="000832D5" w:rsidP="000832D5">
      <w:pPr>
        <w:autoSpaceDE w:val="0"/>
        <w:autoSpaceDN w:val="0"/>
        <w:adjustRightInd w:val="0"/>
        <w:jc w:val="both"/>
        <w:rPr>
          <w:rFonts w:cs="Times New Roman"/>
        </w:rPr>
      </w:pPr>
      <w:r w:rsidRPr="00382249">
        <w:rPr>
          <w:rFonts w:cs="Times New Roman"/>
        </w:rPr>
        <w:t>2.  Podstawą zapłaty będzie wykonanie zamówienia i wystawienie faktury/rachunku przez Inspektora;</w:t>
      </w:r>
    </w:p>
    <w:p w:rsidR="00B92F5E" w:rsidRPr="00382249" w:rsidRDefault="00336319" w:rsidP="00B92F5E">
      <w:pPr>
        <w:autoSpaceDE w:val="0"/>
        <w:autoSpaceDN w:val="0"/>
        <w:adjustRightInd w:val="0"/>
        <w:ind w:left="360" w:hanging="360"/>
        <w:jc w:val="both"/>
        <w:rPr>
          <w:rFonts w:cs="Times New Roman"/>
        </w:rPr>
      </w:pPr>
      <w:r>
        <w:rPr>
          <w:rFonts w:cs="Times New Roman"/>
        </w:rPr>
        <w:t>3</w:t>
      </w:r>
      <w:r w:rsidR="000832D5" w:rsidRPr="00382249">
        <w:rPr>
          <w:rFonts w:cs="Times New Roman"/>
        </w:rPr>
        <w:t xml:space="preserve">.  Realizacja faktury/rachunku  nastąpi w  ciągu </w:t>
      </w:r>
      <w:r w:rsidR="00DE0649" w:rsidRPr="00382249">
        <w:rPr>
          <w:rFonts w:cs="Times New Roman"/>
        </w:rPr>
        <w:t>30</w:t>
      </w:r>
      <w:r w:rsidR="000832D5" w:rsidRPr="00382249">
        <w:rPr>
          <w:rFonts w:cs="Times New Roman"/>
        </w:rPr>
        <w:t xml:space="preserve"> dni od dnia jej doręczenia,  w drodze przelewu na konto  Inspektora wskazane na fakturze/rachunku.</w:t>
      </w:r>
    </w:p>
    <w:p w:rsidR="00096CF7" w:rsidRDefault="00096CF7" w:rsidP="00096CF7">
      <w:pPr>
        <w:autoSpaceDE w:val="0"/>
        <w:autoSpaceDN w:val="0"/>
        <w:adjustRightInd w:val="0"/>
        <w:spacing w:line="360" w:lineRule="auto"/>
        <w:ind w:left="360" w:hanging="360"/>
        <w:jc w:val="center"/>
        <w:rPr>
          <w:rFonts w:cs="Times New Roman"/>
          <w:b/>
        </w:rPr>
      </w:pPr>
    </w:p>
    <w:p w:rsidR="000832D5" w:rsidRPr="00382249" w:rsidRDefault="000832D5" w:rsidP="00B92F5E">
      <w:pPr>
        <w:autoSpaceDE w:val="0"/>
        <w:autoSpaceDN w:val="0"/>
        <w:adjustRightInd w:val="0"/>
        <w:ind w:left="360" w:hanging="360"/>
        <w:jc w:val="center"/>
        <w:rPr>
          <w:rFonts w:cs="Times New Roman"/>
        </w:rPr>
      </w:pPr>
      <w:r w:rsidRPr="00382249">
        <w:rPr>
          <w:rFonts w:cs="Times New Roman"/>
          <w:b/>
        </w:rPr>
        <w:t>§</w:t>
      </w:r>
      <w:r w:rsidRPr="00382249">
        <w:rPr>
          <w:rFonts w:cs="Times New Roman"/>
          <w:bCs/>
        </w:rPr>
        <w:t>6</w:t>
      </w:r>
    </w:p>
    <w:p w:rsidR="000613D8" w:rsidRPr="00382249" w:rsidRDefault="000613D8" w:rsidP="000613D8">
      <w:pPr>
        <w:widowControl/>
        <w:numPr>
          <w:ilvl w:val="0"/>
          <w:numId w:val="34"/>
        </w:numPr>
        <w:suppressAutoHyphens w:val="0"/>
        <w:jc w:val="both"/>
        <w:rPr>
          <w:rFonts w:eastAsia="Times New Roman" w:cs="Times New Roman"/>
          <w:lang w:eastAsia="ar-SA"/>
        </w:rPr>
      </w:pPr>
      <w:r w:rsidRPr="00382249">
        <w:rPr>
          <w:rFonts w:eastAsia="Times New Roman" w:cs="Times New Roman"/>
          <w:lang w:eastAsia="ar-SA"/>
        </w:rPr>
        <w:t>Strony ustalają odpowiedzialność za niewykonanie lub nienależyte wykonanie zobowiązań umownych przez zapłatę kar umownych w następujących przypadkach i okolicznościach:</w:t>
      </w:r>
    </w:p>
    <w:p w:rsidR="000613D8" w:rsidRPr="00382249" w:rsidRDefault="000613D8" w:rsidP="000613D8">
      <w:pPr>
        <w:ind w:left="284"/>
        <w:jc w:val="both"/>
        <w:rPr>
          <w:rFonts w:eastAsia="Times New Roman" w:cs="Times New Roman"/>
          <w:lang w:eastAsia="ar-SA"/>
        </w:rPr>
      </w:pPr>
      <w:r w:rsidRPr="00382249">
        <w:rPr>
          <w:rFonts w:eastAsia="Times New Roman" w:cs="Times New Roman"/>
          <w:lang w:eastAsia="ar-SA"/>
        </w:rPr>
        <w:t>1)</w:t>
      </w:r>
      <w:r w:rsidRPr="00382249">
        <w:rPr>
          <w:rFonts w:eastAsia="Times New Roman" w:cs="Times New Roman"/>
          <w:lang w:eastAsia="ar-SA"/>
        </w:rPr>
        <w:tab/>
      </w:r>
      <w:r w:rsidR="002361FE" w:rsidRPr="00382249">
        <w:rPr>
          <w:rFonts w:eastAsia="Times New Roman" w:cs="Times New Roman"/>
          <w:lang w:eastAsia="ar-SA"/>
        </w:rPr>
        <w:t>Inspektor</w:t>
      </w:r>
      <w:r w:rsidRPr="00382249">
        <w:rPr>
          <w:rFonts w:eastAsia="Times New Roman" w:cs="Times New Roman"/>
          <w:lang w:eastAsia="ar-SA"/>
        </w:rPr>
        <w:t xml:space="preserve"> zapłaci Zamawiającemu kary umowne za:</w:t>
      </w:r>
    </w:p>
    <w:p w:rsidR="000613D8" w:rsidRPr="00382249" w:rsidRDefault="000613D8" w:rsidP="000613D8">
      <w:pPr>
        <w:widowControl/>
        <w:numPr>
          <w:ilvl w:val="0"/>
          <w:numId w:val="36"/>
        </w:numPr>
        <w:tabs>
          <w:tab w:val="num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lang w:eastAsia="ar-SA"/>
        </w:rPr>
      </w:pPr>
      <w:r w:rsidRPr="00382249">
        <w:rPr>
          <w:rFonts w:eastAsia="Times New Roman" w:cs="Times New Roman"/>
          <w:lang w:eastAsia="ar-SA"/>
        </w:rPr>
        <w:t xml:space="preserve">odstąpienie od umowy przez którąkolwiek ze stron z przyczyn leżących po stronie </w:t>
      </w:r>
      <w:r w:rsidR="002361FE" w:rsidRPr="00382249">
        <w:rPr>
          <w:rFonts w:eastAsia="Times New Roman" w:cs="Times New Roman"/>
          <w:lang w:eastAsia="ar-SA"/>
        </w:rPr>
        <w:t>Inspektora</w:t>
      </w:r>
      <w:r w:rsidRPr="00382249">
        <w:rPr>
          <w:rFonts w:eastAsia="Times New Roman" w:cs="Times New Roman"/>
          <w:lang w:eastAsia="ar-SA"/>
        </w:rPr>
        <w:t xml:space="preserve"> – w wysokości 20% wartości łącznego wynagrodzenia brutto określonego </w:t>
      </w:r>
      <w:r w:rsidR="002361FE" w:rsidRPr="00382249">
        <w:rPr>
          <w:rFonts w:eastAsia="Times New Roman" w:cs="Times New Roman"/>
          <w:lang w:eastAsia="ar-SA"/>
        </w:rPr>
        <w:t xml:space="preserve">              </w:t>
      </w:r>
      <w:r w:rsidRPr="00382249">
        <w:rPr>
          <w:rFonts w:eastAsia="Times New Roman" w:cs="Times New Roman"/>
          <w:lang w:eastAsia="ar-SA"/>
        </w:rPr>
        <w:t>w § 5 ust.1 umowy;</w:t>
      </w:r>
    </w:p>
    <w:p w:rsidR="000613D8" w:rsidRPr="00382249" w:rsidRDefault="000613D8" w:rsidP="000613D8">
      <w:pPr>
        <w:widowControl/>
        <w:numPr>
          <w:ilvl w:val="0"/>
          <w:numId w:val="36"/>
        </w:numPr>
        <w:tabs>
          <w:tab w:val="num" w:pos="567"/>
          <w:tab w:val="num" w:pos="720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lang w:eastAsia="ar-SA"/>
        </w:rPr>
      </w:pPr>
      <w:r w:rsidRPr="00382249">
        <w:rPr>
          <w:rFonts w:eastAsia="Times New Roman" w:cs="Times New Roman"/>
          <w:lang w:eastAsia="ar-SA"/>
        </w:rPr>
        <w:t xml:space="preserve">wypowiedzenie umowy przez Zamawiającego z przyczyn leżących po stronie </w:t>
      </w:r>
      <w:r w:rsidR="002361FE" w:rsidRPr="00382249">
        <w:rPr>
          <w:rFonts w:eastAsia="Times New Roman" w:cs="Times New Roman"/>
          <w:lang w:eastAsia="ar-SA"/>
        </w:rPr>
        <w:t>Inspektora</w:t>
      </w:r>
      <w:r w:rsidRPr="00382249">
        <w:rPr>
          <w:rFonts w:eastAsia="Times New Roman" w:cs="Times New Roman"/>
          <w:lang w:eastAsia="ar-SA"/>
        </w:rPr>
        <w:t xml:space="preserve"> –   w wysokości 20% wartości łącznego wynagrodzenia brutto określonego w § 5 ust.1 umowy;</w:t>
      </w:r>
    </w:p>
    <w:p w:rsidR="000613D8" w:rsidRPr="00382249" w:rsidRDefault="000613D8" w:rsidP="000613D8">
      <w:pPr>
        <w:tabs>
          <w:tab w:val="num" w:pos="567"/>
        </w:tabs>
        <w:ind w:left="567" w:hanging="283"/>
        <w:jc w:val="both"/>
        <w:rPr>
          <w:rFonts w:eastAsia="Times New Roman" w:cs="Times New Roman"/>
          <w:lang w:eastAsia="ar-SA"/>
        </w:rPr>
      </w:pPr>
      <w:r w:rsidRPr="00382249">
        <w:rPr>
          <w:rFonts w:eastAsia="Times New Roman" w:cs="Times New Roman"/>
          <w:lang w:eastAsia="ar-SA"/>
        </w:rPr>
        <w:t>c)</w:t>
      </w:r>
      <w:r w:rsidRPr="00382249">
        <w:rPr>
          <w:rFonts w:eastAsia="Times New Roman" w:cs="Times New Roman"/>
          <w:lang w:eastAsia="ar-SA"/>
        </w:rPr>
        <w:tab/>
        <w:t xml:space="preserve">nieterminowe (opóźnienia) dokonanie odbioru robót: zanikowych, końcowego, za każdy przypadek </w:t>
      </w:r>
      <w:r w:rsidR="002361FE" w:rsidRPr="00382249">
        <w:rPr>
          <w:rFonts w:eastAsia="Times New Roman" w:cs="Times New Roman"/>
          <w:lang w:eastAsia="ar-SA"/>
        </w:rPr>
        <w:t>1000</w:t>
      </w:r>
      <w:r w:rsidRPr="00382249">
        <w:rPr>
          <w:rFonts w:eastAsia="Times New Roman" w:cs="Times New Roman"/>
          <w:lang w:eastAsia="ar-SA"/>
        </w:rPr>
        <w:t xml:space="preserve"> zł;</w:t>
      </w:r>
    </w:p>
    <w:p w:rsidR="000613D8" w:rsidRPr="00382249" w:rsidRDefault="000613D8" w:rsidP="000613D8">
      <w:pPr>
        <w:tabs>
          <w:tab w:val="num" w:pos="567"/>
        </w:tabs>
        <w:ind w:left="567" w:hanging="283"/>
        <w:jc w:val="both"/>
        <w:rPr>
          <w:rFonts w:eastAsia="Times New Roman" w:cs="Times New Roman"/>
          <w:lang w:eastAsia="ar-SA"/>
        </w:rPr>
      </w:pPr>
      <w:r w:rsidRPr="00382249">
        <w:rPr>
          <w:rFonts w:eastAsia="Times New Roman" w:cs="Times New Roman"/>
          <w:lang w:eastAsia="ar-SA"/>
        </w:rPr>
        <w:t>d)</w:t>
      </w:r>
      <w:r w:rsidRPr="00382249">
        <w:rPr>
          <w:rFonts w:eastAsia="Times New Roman" w:cs="Times New Roman"/>
          <w:lang w:eastAsia="ar-SA"/>
        </w:rPr>
        <w:tab/>
        <w:t>za każdy dzień zwłoki w wykonywaniu czynności nadzoru inwestorskiego w wysokości 2% wartości łącznego wynagrodzenia brutto określonego w § 5 ust.1 umowy,</w:t>
      </w:r>
    </w:p>
    <w:p w:rsidR="000613D8" w:rsidRPr="00382249" w:rsidRDefault="000613D8" w:rsidP="000613D8">
      <w:pPr>
        <w:tabs>
          <w:tab w:val="num" w:pos="567"/>
        </w:tabs>
        <w:ind w:left="567" w:hanging="283"/>
        <w:jc w:val="both"/>
        <w:rPr>
          <w:rFonts w:eastAsia="Times New Roman" w:cs="Times New Roman"/>
          <w:lang w:eastAsia="ar-SA"/>
        </w:rPr>
      </w:pPr>
      <w:r w:rsidRPr="00382249">
        <w:rPr>
          <w:rFonts w:eastAsia="Times New Roman" w:cs="Times New Roman"/>
          <w:lang w:eastAsia="ar-SA"/>
        </w:rPr>
        <w:t xml:space="preserve">e) za każdą nieusprawiedliwioną nieobecność inspektora nadzoru lub inspektorów nadzoru na radach budowy na których ich obecność była obowiązkowa – </w:t>
      </w:r>
      <w:r w:rsidR="002361FE" w:rsidRPr="00382249">
        <w:rPr>
          <w:rFonts w:eastAsia="Times New Roman" w:cs="Times New Roman"/>
          <w:lang w:eastAsia="ar-SA"/>
        </w:rPr>
        <w:t>500</w:t>
      </w:r>
      <w:r w:rsidRPr="00382249">
        <w:rPr>
          <w:rFonts w:eastAsia="Times New Roman" w:cs="Times New Roman"/>
          <w:lang w:eastAsia="ar-SA"/>
        </w:rPr>
        <w:t xml:space="preserve"> zł – za każdy przypadek, </w:t>
      </w:r>
    </w:p>
    <w:p w:rsidR="000613D8" w:rsidRPr="00382249" w:rsidRDefault="000613D8" w:rsidP="000613D8">
      <w:pPr>
        <w:tabs>
          <w:tab w:val="num" w:pos="567"/>
        </w:tabs>
        <w:ind w:left="567" w:hanging="283"/>
        <w:jc w:val="both"/>
        <w:rPr>
          <w:rFonts w:eastAsia="Times New Roman" w:cs="Times New Roman"/>
          <w:lang w:eastAsia="ar-SA"/>
        </w:rPr>
      </w:pPr>
      <w:r w:rsidRPr="00382249">
        <w:rPr>
          <w:rFonts w:eastAsia="Times New Roman" w:cs="Times New Roman"/>
          <w:lang w:eastAsia="ar-SA"/>
        </w:rPr>
        <w:t>f)</w:t>
      </w:r>
      <w:r w:rsidRPr="00382249">
        <w:rPr>
          <w:rFonts w:eastAsia="Times New Roman" w:cs="Times New Roman"/>
          <w:lang w:eastAsia="ar-SA"/>
        </w:rPr>
        <w:tab/>
        <w:t>rażące zaniedbanie obowiązków wynikających z umowy, za każdy przypadek 500 zł;</w:t>
      </w:r>
    </w:p>
    <w:p w:rsidR="000613D8" w:rsidRPr="00382249" w:rsidRDefault="000613D8" w:rsidP="000613D8">
      <w:pPr>
        <w:tabs>
          <w:tab w:val="num" w:pos="567"/>
        </w:tabs>
        <w:ind w:left="567" w:hanging="283"/>
        <w:jc w:val="both"/>
        <w:rPr>
          <w:rFonts w:eastAsia="Times New Roman" w:cs="Times New Roman"/>
          <w:lang w:eastAsia="ar-SA"/>
        </w:rPr>
      </w:pPr>
      <w:r w:rsidRPr="00382249">
        <w:rPr>
          <w:rFonts w:eastAsia="Times New Roman" w:cs="Times New Roman"/>
          <w:lang w:eastAsia="ar-SA"/>
        </w:rPr>
        <w:t>g) za ni</w:t>
      </w:r>
      <w:r w:rsidR="002361FE" w:rsidRPr="00382249">
        <w:rPr>
          <w:rFonts w:eastAsia="Times New Roman" w:cs="Times New Roman"/>
          <w:lang w:eastAsia="ar-SA"/>
        </w:rPr>
        <w:t>estawienie się na placu budowy/</w:t>
      </w:r>
      <w:r w:rsidRPr="00382249">
        <w:rPr>
          <w:rFonts w:eastAsia="Times New Roman" w:cs="Times New Roman"/>
          <w:lang w:eastAsia="ar-SA"/>
        </w:rPr>
        <w:t xml:space="preserve">w siedzibie Zamawiającego inspektora nadzoru                          w terminie wskazanym w ofercie tj. do </w:t>
      </w:r>
      <w:r w:rsidR="002361FE" w:rsidRPr="00735C19">
        <w:rPr>
          <w:rFonts w:eastAsia="Times New Roman" w:cs="Times New Roman"/>
          <w:b/>
          <w:highlight w:val="yellow"/>
          <w:lang w:eastAsia="ar-SA"/>
        </w:rPr>
        <w:t>…</w:t>
      </w:r>
      <w:r w:rsidR="00F34F15">
        <w:rPr>
          <w:rFonts w:eastAsia="Times New Roman" w:cs="Times New Roman"/>
          <w:b/>
          <w:highlight w:val="yellow"/>
          <w:lang w:eastAsia="ar-SA"/>
        </w:rPr>
        <w:t>.</w:t>
      </w:r>
      <w:r w:rsidR="002361FE" w:rsidRPr="00735C19">
        <w:rPr>
          <w:rFonts w:eastAsia="Times New Roman" w:cs="Times New Roman"/>
          <w:b/>
          <w:highlight w:val="yellow"/>
          <w:lang w:eastAsia="ar-SA"/>
        </w:rPr>
        <w:t>.</w:t>
      </w:r>
      <w:r w:rsidRPr="00382249">
        <w:rPr>
          <w:rFonts w:eastAsia="Times New Roman" w:cs="Times New Roman"/>
          <w:lang w:eastAsia="ar-SA"/>
        </w:rPr>
        <w:t xml:space="preserve"> godz. licząc od telefonicznego wezwania Zamawiającego /potwierdzonego e-mailem, faksem/ w wysokości 0,1% wartości łącznego wynagrodzenia brutto, o którym w § 5 ust. 1 za każdą godzinę zwłoki,</w:t>
      </w:r>
    </w:p>
    <w:p w:rsidR="000613D8" w:rsidRPr="00382249" w:rsidRDefault="000613D8" w:rsidP="000613D8">
      <w:pPr>
        <w:tabs>
          <w:tab w:val="num" w:pos="567"/>
        </w:tabs>
        <w:ind w:left="567" w:hanging="283"/>
        <w:jc w:val="both"/>
        <w:rPr>
          <w:rFonts w:eastAsia="Times New Roman" w:cs="Times New Roman"/>
          <w:lang w:eastAsia="ar-SA"/>
        </w:rPr>
      </w:pPr>
      <w:r w:rsidRPr="00382249">
        <w:rPr>
          <w:rFonts w:eastAsia="Times New Roman" w:cs="Times New Roman"/>
          <w:lang w:eastAsia="ar-SA"/>
        </w:rPr>
        <w:t xml:space="preserve">h) za każdy dzień zwłoki w wykonywaniu czynności nadzoru inwestorskiego </w:t>
      </w:r>
      <w:r w:rsidRPr="00382249">
        <w:rPr>
          <w:rFonts w:eastAsia="Times New Roman" w:cs="Times New Roman"/>
          <w:lang w:eastAsia="ar-SA"/>
        </w:rPr>
        <w:br/>
        <w:t>w okresie trwania gwarancji (przeglądy gwarancyjne), za każdy przypadek 500 zł.</w:t>
      </w:r>
    </w:p>
    <w:p w:rsidR="000613D8" w:rsidRPr="00382249" w:rsidRDefault="000613D8" w:rsidP="000613D8">
      <w:pPr>
        <w:widowControl/>
        <w:numPr>
          <w:ilvl w:val="0"/>
          <w:numId w:val="35"/>
        </w:numPr>
        <w:tabs>
          <w:tab w:val="left" w:pos="360"/>
        </w:tabs>
        <w:suppressAutoHyphens w:val="0"/>
        <w:ind w:left="360"/>
        <w:jc w:val="both"/>
        <w:rPr>
          <w:rFonts w:eastAsia="Times New Roman" w:cs="Times New Roman"/>
          <w:lang w:eastAsia="ar-SA"/>
        </w:rPr>
      </w:pPr>
      <w:r w:rsidRPr="00382249">
        <w:rPr>
          <w:rFonts w:eastAsia="Times New Roman" w:cs="Times New Roman"/>
          <w:lang w:eastAsia="ar-SA"/>
        </w:rPr>
        <w:t xml:space="preserve">Zapłata kar umownych nastąpi przelewem na wskazany przez drugą stronę umowy rachunek bankowy w terminie 14 dni kalendarzowych od dnia doręczenia mu żądania zapłaty. </w:t>
      </w:r>
    </w:p>
    <w:p w:rsidR="000613D8" w:rsidRPr="00382249" w:rsidRDefault="000613D8" w:rsidP="000613D8">
      <w:pPr>
        <w:widowControl/>
        <w:numPr>
          <w:ilvl w:val="0"/>
          <w:numId w:val="35"/>
        </w:numPr>
        <w:tabs>
          <w:tab w:val="left" w:pos="360"/>
        </w:tabs>
        <w:suppressAutoHyphens w:val="0"/>
        <w:ind w:left="360"/>
        <w:jc w:val="both"/>
        <w:rPr>
          <w:rFonts w:eastAsia="Times New Roman" w:cs="Times New Roman"/>
          <w:lang w:eastAsia="ar-SA"/>
        </w:rPr>
      </w:pPr>
      <w:r w:rsidRPr="00382249">
        <w:rPr>
          <w:rFonts w:eastAsia="Times New Roman" w:cs="Times New Roman"/>
          <w:lang w:eastAsia="ar-SA"/>
        </w:rPr>
        <w:t xml:space="preserve">Realizacja zapłaty kar umownych naliczonych przez Zamawiającego może nastąpić poprzez potrącenie wysokości kary z kwoty należnej do zapłaty Wykonawcy wynikającej z wystawionej przez niego faktury. </w:t>
      </w:r>
    </w:p>
    <w:p w:rsidR="000613D8" w:rsidRPr="00382249" w:rsidRDefault="000613D8" w:rsidP="000613D8">
      <w:pPr>
        <w:widowControl/>
        <w:numPr>
          <w:ilvl w:val="0"/>
          <w:numId w:val="35"/>
        </w:numPr>
        <w:tabs>
          <w:tab w:val="left" w:pos="360"/>
        </w:tabs>
        <w:suppressAutoHyphens w:val="0"/>
        <w:ind w:left="360"/>
        <w:jc w:val="both"/>
        <w:rPr>
          <w:rFonts w:eastAsia="Times New Roman" w:cs="Times New Roman"/>
          <w:lang w:eastAsia="ar-SA"/>
        </w:rPr>
      </w:pPr>
      <w:r w:rsidRPr="00382249">
        <w:rPr>
          <w:rFonts w:eastAsia="Times New Roman" w:cs="Times New Roman"/>
          <w:lang w:eastAsia="ar-SA"/>
        </w:rPr>
        <w:t>Zapłacenie kar umownych nie zwalnia Wykonawcy z obowiązku wykonania przedmiotu umowy.</w:t>
      </w:r>
    </w:p>
    <w:p w:rsidR="000613D8" w:rsidRPr="00382249" w:rsidRDefault="000613D8" w:rsidP="000613D8">
      <w:pPr>
        <w:widowControl/>
        <w:numPr>
          <w:ilvl w:val="0"/>
          <w:numId w:val="35"/>
        </w:numPr>
        <w:tabs>
          <w:tab w:val="left" w:pos="360"/>
        </w:tabs>
        <w:suppressAutoHyphens w:val="0"/>
        <w:ind w:left="360"/>
        <w:jc w:val="both"/>
        <w:rPr>
          <w:rFonts w:eastAsia="Times New Roman" w:cs="Times New Roman"/>
          <w:lang w:eastAsia="ar-SA"/>
        </w:rPr>
      </w:pPr>
      <w:r w:rsidRPr="00382249">
        <w:rPr>
          <w:rFonts w:eastAsia="Times New Roman" w:cs="Times New Roman"/>
          <w:lang w:eastAsia="ar-SA"/>
        </w:rPr>
        <w:t>Strony mają prawo do dochodzenia odszkodowania uzupełniającego, na zasadach ogólnych, w przypadkach gdy szkoda przewyższy wysokość k</w:t>
      </w:r>
      <w:r w:rsidR="002361FE" w:rsidRPr="00382249">
        <w:rPr>
          <w:rFonts w:eastAsia="Times New Roman" w:cs="Times New Roman"/>
          <w:lang w:eastAsia="ar-SA"/>
        </w:rPr>
        <w:t xml:space="preserve">ar umownych, bądź wystąpiła </w:t>
      </w:r>
      <w:r w:rsidRPr="00382249">
        <w:rPr>
          <w:rFonts w:eastAsia="Times New Roman" w:cs="Times New Roman"/>
          <w:lang w:eastAsia="ar-SA"/>
        </w:rPr>
        <w:t>z innego tytułu.</w:t>
      </w:r>
    </w:p>
    <w:p w:rsidR="000832D5" w:rsidRPr="00382249" w:rsidRDefault="000832D5" w:rsidP="000832D5">
      <w:pPr>
        <w:autoSpaceDE w:val="0"/>
        <w:autoSpaceDN w:val="0"/>
        <w:adjustRightInd w:val="0"/>
        <w:jc w:val="both"/>
        <w:rPr>
          <w:rFonts w:cs="Times New Roman"/>
        </w:rPr>
      </w:pPr>
    </w:p>
    <w:p w:rsidR="000832D5" w:rsidRPr="00382249" w:rsidRDefault="000832D5" w:rsidP="000832D5">
      <w:pPr>
        <w:autoSpaceDE w:val="0"/>
        <w:autoSpaceDN w:val="0"/>
        <w:adjustRightInd w:val="0"/>
        <w:jc w:val="center"/>
        <w:rPr>
          <w:rFonts w:cs="Times New Roman"/>
          <w:bCs/>
        </w:rPr>
      </w:pPr>
      <w:r w:rsidRPr="00382249">
        <w:rPr>
          <w:rFonts w:cs="Times New Roman"/>
          <w:bCs/>
        </w:rPr>
        <w:t>§7</w:t>
      </w:r>
    </w:p>
    <w:p w:rsidR="000832D5" w:rsidRPr="00382249" w:rsidRDefault="000832D5" w:rsidP="000832D5">
      <w:pPr>
        <w:autoSpaceDE w:val="0"/>
        <w:autoSpaceDN w:val="0"/>
        <w:adjustRightInd w:val="0"/>
        <w:jc w:val="both"/>
        <w:rPr>
          <w:rFonts w:cs="Times New Roman"/>
        </w:rPr>
      </w:pPr>
      <w:r w:rsidRPr="00382249">
        <w:rPr>
          <w:rFonts w:cs="Times New Roman"/>
        </w:rPr>
        <w:t xml:space="preserve">Strony zastrzegają sobie prawo dochodzenia odszkodowań na zasadach ogólnych prawa </w:t>
      </w:r>
      <w:r w:rsidRPr="00382249">
        <w:rPr>
          <w:rFonts w:cs="Times New Roman"/>
        </w:rPr>
        <w:lastRenderedPageBreak/>
        <w:t>cywilnego, jeżeli poniesiona szkoda przekroczy wysokość zastrzeżonych kar umownych.</w:t>
      </w:r>
    </w:p>
    <w:p w:rsidR="000832D5" w:rsidRPr="00382249" w:rsidRDefault="000832D5" w:rsidP="00096CF7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</w:p>
    <w:p w:rsidR="000832D5" w:rsidRPr="00382249" w:rsidRDefault="000832D5" w:rsidP="000832D5">
      <w:pPr>
        <w:autoSpaceDE w:val="0"/>
        <w:autoSpaceDN w:val="0"/>
        <w:adjustRightInd w:val="0"/>
        <w:jc w:val="center"/>
        <w:rPr>
          <w:rFonts w:cs="Times New Roman"/>
          <w:bCs/>
        </w:rPr>
      </w:pPr>
      <w:r w:rsidRPr="00382249">
        <w:rPr>
          <w:rFonts w:cs="Times New Roman"/>
          <w:bCs/>
        </w:rPr>
        <w:t>§8</w:t>
      </w:r>
    </w:p>
    <w:p w:rsidR="000832D5" w:rsidRPr="00382249" w:rsidRDefault="000832D5" w:rsidP="000832D5">
      <w:pPr>
        <w:autoSpaceDE w:val="0"/>
        <w:autoSpaceDN w:val="0"/>
        <w:adjustRightInd w:val="0"/>
        <w:jc w:val="both"/>
        <w:rPr>
          <w:rFonts w:cs="Times New Roman"/>
        </w:rPr>
      </w:pPr>
      <w:r w:rsidRPr="00382249">
        <w:rPr>
          <w:rFonts w:cs="Times New Roman"/>
        </w:rPr>
        <w:t>Wszelkie zmiany, jakie strony chciałyby wprowadzić do ustaleń wynikających z niniejszej umowy wymagają formy pisemnej i zgody obu stron, pod rygorem nieważności takich zmian.</w:t>
      </w:r>
    </w:p>
    <w:p w:rsidR="000832D5" w:rsidRPr="00382249" w:rsidRDefault="000832D5" w:rsidP="00096CF7">
      <w:pPr>
        <w:autoSpaceDE w:val="0"/>
        <w:autoSpaceDN w:val="0"/>
        <w:adjustRightInd w:val="0"/>
        <w:spacing w:line="360" w:lineRule="auto"/>
        <w:rPr>
          <w:rFonts w:cs="Times New Roman"/>
          <w:b/>
        </w:rPr>
      </w:pPr>
    </w:p>
    <w:p w:rsidR="000832D5" w:rsidRPr="00382249" w:rsidRDefault="000832D5" w:rsidP="000832D5">
      <w:pPr>
        <w:autoSpaceDE w:val="0"/>
        <w:autoSpaceDN w:val="0"/>
        <w:adjustRightInd w:val="0"/>
        <w:jc w:val="center"/>
        <w:rPr>
          <w:rFonts w:cs="Times New Roman"/>
          <w:bCs/>
        </w:rPr>
      </w:pPr>
      <w:r w:rsidRPr="00382249">
        <w:rPr>
          <w:rFonts w:cs="Times New Roman"/>
          <w:b/>
        </w:rPr>
        <w:t>§</w:t>
      </w:r>
      <w:r w:rsidRPr="00382249">
        <w:rPr>
          <w:rFonts w:cs="Times New Roman"/>
          <w:bCs/>
        </w:rPr>
        <w:t>9</w:t>
      </w:r>
    </w:p>
    <w:p w:rsidR="000832D5" w:rsidRPr="00382249" w:rsidRDefault="000832D5" w:rsidP="000832D5">
      <w:pPr>
        <w:autoSpaceDE w:val="0"/>
        <w:autoSpaceDN w:val="0"/>
        <w:adjustRightInd w:val="0"/>
        <w:jc w:val="both"/>
        <w:rPr>
          <w:rFonts w:cs="Times New Roman"/>
        </w:rPr>
      </w:pPr>
      <w:r w:rsidRPr="00382249">
        <w:rPr>
          <w:rFonts w:cs="Times New Roman"/>
        </w:rPr>
        <w:t>Odstąpienie od umowy wymaga formy pisemnej pod rygorem nieważności.</w:t>
      </w:r>
    </w:p>
    <w:p w:rsidR="000832D5" w:rsidRPr="00382249" w:rsidRDefault="000832D5" w:rsidP="000832D5">
      <w:pPr>
        <w:autoSpaceDE w:val="0"/>
        <w:autoSpaceDN w:val="0"/>
        <w:adjustRightInd w:val="0"/>
        <w:jc w:val="both"/>
        <w:rPr>
          <w:rFonts w:cs="Times New Roman"/>
        </w:rPr>
      </w:pPr>
      <w:r w:rsidRPr="00382249">
        <w:rPr>
          <w:rFonts w:cs="Times New Roman"/>
        </w:rPr>
        <w:t>Strona mając zamiar odstąpić od umowy powinna poddać także pisemne uzasadnienie swojej decyzji.</w:t>
      </w:r>
    </w:p>
    <w:p w:rsidR="000832D5" w:rsidRPr="00382249" w:rsidRDefault="000832D5" w:rsidP="00096CF7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</w:p>
    <w:p w:rsidR="000832D5" w:rsidRPr="00382249" w:rsidRDefault="000832D5" w:rsidP="000832D5">
      <w:pPr>
        <w:autoSpaceDE w:val="0"/>
        <w:autoSpaceDN w:val="0"/>
        <w:adjustRightInd w:val="0"/>
        <w:jc w:val="center"/>
        <w:rPr>
          <w:rFonts w:cs="Times New Roman"/>
          <w:bCs/>
        </w:rPr>
      </w:pPr>
      <w:r w:rsidRPr="00382249">
        <w:rPr>
          <w:rFonts w:cs="Times New Roman"/>
          <w:b/>
        </w:rPr>
        <w:t>§</w:t>
      </w:r>
      <w:r w:rsidRPr="00382249">
        <w:rPr>
          <w:rFonts w:cs="Times New Roman"/>
          <w:bCs/>
        </w:rPr>
        <w:t>10</w:t>
      </w:r>
    </w:p>
    <w:p w:rsidR="000832D5" w:rsidRPr="00382249" w:rsidRDefault="000832D5" w:rsidP="000832D5">
      <w:pPr>
        <w:autoSpaceDE w:val="0"/>
        <w:autoSpaceDN w:val="0"/>
        <w:adjustRightInd w:val="0"/>
        <w:jc w:val="both"/>
        <w:rPr>
          <w:rFonts w:cs="Times New Roman"/>
        </w:rPr>
      </w:pPr>
      <w:r w:rsidRPr="00382249">
        <w:rPr>
          <w:rFonts w:cs="Times New Roman"/>
        </w:rPr>
        <w:t>Sprawy sporne, których strony nie będą w stanie załatwić we własnym zakresie, rozstrzygać będzie Sąd właściwy do miejsca siedziby Zamawiającego.</w:t>
      </w:r>
    </w:p>
    <w:p w:rsidR="000832D5" w:rsidRPr="00382249" w:rsidRDefault="000832D5" w:rsidP="00096CF7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</w:p>
    <w:p w:rsidR="000832D5" w:rsidRPr="00382249" w:rsidRDefault="000832D5" w:rsidP="000832D5">
      <w:pPr>
        <w:autoSpaceDE w:val="0"/>
        <w:autoSpaceDN w:val="0"/>
        <w:adjustRightInd w:val="0"/>
        <w:jc w:val="center"/>
        <w:rPr>
          <w:rFonts w:cs="Times New Roman"/>
          <w:bCs/>
        </w:rPr>
      </w:pPr>
      <w:r w:rsidRPr="00382249">
        <w:rPr>
          <w:rFonts w:cs="Times New Roman"/>
          <w:b/>
        </w:rPr>
        <w:t>§</w:t>
      </w:r>
      <w:r w:rsidRPr="00382249">
        <w:rPr>
          <w:rFonts w:cs="Times New Roman"/>
          <w:bCs/>
        </w:rPr>
        <w:t>11</w:t>
      </w:r>
    </w:p>
    <w:p w:rsidR="000832D5" w:rsidRPr="00382249" w:rsidRDefault="000832D5" w:rsidP="000832D5">
      <w:pPr>
        <w:autoSpaceDE w:val="0"/>
        <w:autoSpaceDN w:val="0"/>
        <w:adjustRightInd w:val="0"/>
        <w:jc w:val="both"/>
        <w:rPr>
          <w:rFonts w:cs="Times New Roman"/>
        </w:rPr>
      </w:pPr>
      <w:r w:rsidRPr="00382249">
        <w:rPr>
          <w:rFonts w:cs="Times New Roman"/>
        </w:rPr>
        <w:t>W sprawach nieuregulowanych umową mają zastosowanie przepisy: Kodeksu cywilnego, Prawa   Budowlanego oraz Prawa zamówień publicznych.</w:t>
      </w:r>
    </w:p>
    <w:p w:rsidR="000832D5" w:rsidRPr="00382249" w:rsidRDefault="000832D5" w:rsidP="00096CF7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</w:p>
    <w:p w:rsidR="000832D5" w:rsidRPr="00382249" w:rsidRDefault="000832D5" w:rsidP="000832D5">
      <w:pPr>
        <w:autoSpaceDE w:val="0"/>
        <w:autoSpaceDN w:val="0"/>
        <w:adjustRightInd w:val="0"/>
        <w:jc w:val="center"/>
        <w:rPr>
          <w:rFonts w:cs="Times New Roman"/>
          <w:bCs/>
        </w:rPr>
      </w:pPr>
      <w:r w:rsidRPr="00382249">
        <w:rPr>
          <w:rFonts w:cs="Times New Roman"/>
          <w:b/>
        </w:rPr>
        <w:t>§</w:t>
      </w:r>
      <w:r w:rsidRPr="00382249">
        <w:rPr>
          <w:rFonts w:cs="Times New Roman"/>
          <w:bCs/>
        </w:rPr>
        <w:t>12</w:t>
      </w:r>
    </w:p>
    <w:p w:rsidR="000832D5" w:rsidRPr="00382249" w:rsidRDefault="000832D5" w:rsidP="000832D5">
      <w:pPr>
        <w:autoSpaceDE w:val="0"/>
        <w:autoSpaceDN w:val="0"/>
        <w:adjustRightInd w:val="0"/>
        <w:jc w:val="both"/>
        <w:rPr>
          <w:rFonts w:cs="Times New Roman"/>
        </w:rPr>
      </w:pPr>
      <w:r w:rsidRPr="00382249">
        <w:rPr>
          <w:rFonts w:cs="Times New Roman"/>
        </w:rPr>
        <w:t xml:space="preserve">Umowę niniejszą sporządzono w trzech jednobrzmiących egzemplarzach, z których dwa otrzymuje Zamawiający, a jeden Inspektor.   </w:t>
      </w:r>
    </w:p>
    <w:p w:rsidR="000832D5" w:rsidRPr="00382249" w:rsidRDefault="000832D5" w:rsidP="000832D5">
      <w:pPr>
        <w:autoSpaceDE w:val="0"/>
        <w:autoSpaceDN w:val="0"/>
        <w:adjustRightInd w:val="0"/>
        <w:jc w:val="both"/>
        <w:rPr>
          <w:rFonts w:cs="Times New Roman"/>
        </w:rPr>
      </w:pPr>
      <w:r w:rsidRPr="00382249">
        <w:rPr>
          <w:rFonts w:cs="Times New Roman"/>
        </w:rPr>
        <w:t xml:space="preserve"> </w:t>
      </w:r>
    </w:p>
    <w:p w:rsidR="000832D5" w:rsidRPr="00382249" w:rsidRDefault="000832D5" w:rsidP="000832D5">
      <w:pPr>
        <w:jc w:val="both"/>
        <w:rPr>
          <w:rFonts w:cs="Times New Roman"/>
        </w:rPr>
      </w:pPr>
    </w:p>
    <w:p w:rsidR="000832D5" w:rsidRPr="00382249" w:rsidRDefault="000832D5" w:rsidP="000832D5">
      <w:pPr>
        <w:jc w:val="both"/>
        <w:rPr>
          <w:rFonts w:cs="Times New Roman"/>
        </w:rPr>
      </w:pPr>
    </w:p>
    <w:p w:rsidR="000832D5" w:rsidRPr="00382249" w:rsidRDefault="000832D5" w:rsidP="000832D5">
      <w:pPr>
        <w:jc w:val="both"/>
        <w:rPr>
          <w:rFonts w:cs="Times New Roman"/>
          <w:b/>
        </w:rPr>
      </w:pPr>
      <w:r w:rsidRPr="00382249">
        <w:rPr>
          <w:rFonts w:cs="Times New Roman"/>
          <w:b/>
        </w:rPr>
        <w:t xml:space="preserve">       </w:t>
      </w:r>
      <w:r w:rsidRPr="00382249">
        <w:rPr>
          <w:rFonts w:cs="Times New Roman"/>
          <w:b/>
        </w:rPr>
        <w:tab/>
        <w:t>Inspektor</w:t>
      </w:r>
      <w:r w:rsidRPr="00382249">
        <w:rPr>
          <w:rFonts w:cs="Times New Roman"/>
          <w:b/>
        </w:rPr>
        <w:tab/>
      </w:r>
      <w:r w:rsidRPr="00382249">
        <w:rPr>
          <w:rFonts w:cs="Times New Roman"/>
          <w:b/>
        </w:rPr>
        <w:tab/>
      </w:r>
      <w:r w:rsidRPr="00382249">
        <w:rPr>
          <w:rFonts w:cs="Times New Roman"/>
          <w:b/>
        </w:rPr>
        <w:tab/>
      </w:r>
      <w:r w:rsidRPr="00382249">
        <w:rPr>
          <w:rFonts w:cs="Times New Roman"/>
          <w:b/>
        </w:rPr>
        <w:tab/>
      </w:r>
      <w:r w:rsidRPr="00382249">
        <w:rPr>
          <w:rFonts w:cs="Times New Roman"/>
          <w:b/>
        </w:rPr>
        <w:tab/>
      </w:r>
      <w:r w:rsidRPr="00382249">
        <w:rPr>
          <w:rFonts w:cs="Times New Roman"/>
          <w:b/>
        </w:rPr>
        <w:tab/>
      </w:r>
      <w:r w:rsidRPr="00382249">
        <w:rPr>
          <w:rFonts w:cs="Times New Roman"/>
          <w:b/>
        </w:rPr>
        <w:tab/>
      </w:r>
      <w:r w:rsidRPr="00382249">
        <w:rPr>
          <w:rFonts w:cs="Times New Roman"/>
          <w:b/>
        </w:rPr>
        <w:tab/>
        <w:t xml:space="preserve">Zamawiający </w:t>
      </w:r>
    </w:p>
    <w:p w:rsidR="00A75A33" w:rsidRPr="00382249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color w:val="FF0000"/>
          <w:kern w:val="0"/>
          <w:lang w:eastAsia="en-US" w:bidi="ar-SA"/>
        </w:rPr>
      </w:pPr>
    </w:p>
    <w:sectPr w:rsidR="00A75A33" w:rsidRPr="00382249" w:rsidSect="009D5310">
      <w:foot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548" w:rsidRDefault="00F64548" w:rsidP="00EC1C0D">
      <w:r>
        <w:separator/>
      </w:r>
    </w:p>
  </w:endnote>
  <w:endnote w:type="continuationSeparator" w:id="0">
    <w:p w:rsidR="00F64548" w:rsidRDefault="00F64548" w:rsidP="00EC1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62" w:rsidRDefault="00AA44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548" w:rsidRDefault="00F64548" w:rsidP="00EC1C0D">
      <w:r>
        <w:separator/>
      </w:r>
    </w:p>
  </w:footnote>
  <w:footnote w:type="continuationSeparator" w:id="0">
    <w:p w:rsidR="00F64548" w:rsidRDefault="00F64548" w:rsidP="00EC1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4.45pt;height:59.3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0000014"/>
    <w:multiLevelType w:val="multilevel"/>
    <w:tmpl w:val="2458C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/>
        <w:bCs/>
      </w:rPr>
    </w:lvl>
  </w:abstractNum>
  <w:abstractNum w:abstractNumId="6">
    <w:nsid w:val="00000016"/>
    <w:multiLevelType w:val="multilevel"/>
    <w:tmpl w:val="E362E69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18"/>
    <w:multiLevelType w:val="multilevel"/>
    <w:tmpl w:val="000000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2B519C3"/>
    <w:multiLevelType w:val="hybridMultilevel"/>
    <w:tmpl w:val="6FF442C8"/>
    <w:lvl w:ilvl="0" w:tplc="63D08888">
      <w:start w:val="1"/>
      <w:numFmt w:val="decimal"/>
      <w:lvlText w:val="%1."/>
      <w:lvlJc w:val="left"/>
      <w:pPr>
        <w:ind w:left="14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0E267486"/>
    <w:multiLevelType w:val="hybridMultilevel"/>
    <w:tmpl w:val="42AE59CA"/>
    <w:lvl w:ilvl="0" w:tplc="B7F02634">
      <w:start w:val="1"/>
      <w:numFmt w:val="decimal"/>
      <w:lvlText w:val="%1."/>
      <w:lvlJc w:val="left"/>
      <w:pPr>
        <w:ind w:left="389" w:hanging="360"/>
      </w:pPr>
      <w:rPr>
        <w:b/>
      </w:rPr>
    </w:lvl>
    <w:lvl w:ilvl="1" w:tplc="C3AE9444">
      <w:start w:val="1"/>
      <w:numFmt w:val="ordinal"/>
      <w:lvlText w:val="9.%2 "/>
      <w:lvlJc w:val="left"/>
      <w:pPr>
        <w:ind w:left="110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125A472B"/>
    <w:multiLevelType w:val="hybridMultilevel"/>
    <w:tmpl w:val="263C2A6C"/>
    <w:name w:val="WW8Num26222"/>
    <w:lvl w:ilvl="0" w:tplc="9DBCB93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EF47B5"/>
    <w:multiLevelType w:val="hybridMultilevel"/>
    <w:tmpl w:val="C6A65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C1BB5"/>
    <w:multiLevelType w:val="hybridMultilevel"/>
    <w:tmpl w:val="42F64D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2D4497"/>
    <w:multiLevelType w:val="hybridMultilevel"/>
    <w:tmpl w:val="F9C46E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A646BC"/>
    <w:multiLevelType w:val="hybridMultilevel"/>
    <w:tmpl w:val="9C7A731C"/>
    <w:lvl w:ilvl="0" w:tplc="70468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528D1"/>
    <w:multiLevelType w:val="multilevel"/>
    <w:tmpl w:val="091E25B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119"/>
        </w:tabs>
        <w:ind w:left="3062" w:hanging="108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C3C30C3"/>
    <w:multiLevelType w:val="hybridMultilevel"/>
    <w:tmpl w:val="83F01006"/>
    <w:lvl w:ilvl="0" w:tplc="48F65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30959"/>
    <w:multiLevelType w:val="hybridMultilevel"/>
    <w:tmpl w:val="BBC02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8E7F96"/>
    <w:multiLevelType w:val="multilevel"/>
    <w:tmpl w:val="FA16DC60"/>
    <w:lvl w:ilvl="0">
      <w:start w:val="1"/>
      <w:numFmt w:val="lowerLetter"/>
      <w:lvlText w:val="%1)"/>
      <w:lvlJc w:val="left"/>
      <w:pPr>
        <w:tabs>
          <w:tab w:val="num" w:pos="2817"/>
        </w:tabs>
        <w:ind w:left="2817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897"/>
        </w:tabs>
        <w:ind w:left="389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617"/>
        </w:tabs>
        <w:ind w:left="461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337"/>
        </w:tabs>
        <w:ind w:left="533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6057"/>
        </w:tabs>
        <w:ind w:left="605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777"/>
        </w:tabs>
        <w:ind w:left="67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497"/>
        </w:tabs>
        <w:ind w:left="749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17"/>
        </w:tabs>
        <w:ind w:left="82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937"/>
        </w:tabs>
        <w:ind w:left="8937" w:hanging="360"/>
      </w:pPr>
      <w:rPr>
        <w:rFonts w:hint="default"/>
      </w:rPr>
    </w:lvl>
  </w:abstractNum>
  <w:abstractNum w:abstractNumId="20">
    <w:nsid w:val="3F9D1F76"/>
    <w:multiLevelType w:val="multilevel"/>
    <w:tmpl w:val="4FE6A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30D189C"/>
    <w:multiLevelType w:val="hybridMultilevel"/>
    <w:tmpl w:val="06DEB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20EA3"/>
    <w:multiLevelType w:val="hybridMultilevel"/>
    <w:tmpl w:val="F9C46E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B25B18"/>
    <w:multiLevelType w:val="hybridMultilevel"/>
    <w:tmpl w:val="E1623130"/>
    <w:lvl w:ilvl="0" w:tplc="70468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C527E"/>
    <w:multiLevelType w:val="multilevel"/>
    <w:tmpl w:val="0000001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>
    <w:nsid w:val="53A47778"/>
    <w:multiLevelType w:val="hybridMultilevel"/>
    <w:tmpl w:val="22E29058"/>
    <w:lvl w:ilvl="0" w:tplc="70468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439B8"/>
    <w:multiLevelType w:val="multilevel"/>
    <w:tmpl w:val="000000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4086503"/>
    <w:multiLevelType w:val="hybridMultilevel"/>
    <w:tmpl w:val="114E5ED4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113539"/>
    <w:multiLevelType w:val="hybridMultilevel"/>
    <w:tmpl w:val="32A68406"/>
    <w:lvl w:ilvl="0" w:tplc="CB0C3748">
      <w:start w:val="3"/>
      <w:numFmt w:val="bullet"/>
      <w:lvlText w:val="•"/>
      <w:lvlJc w:val="left"/>
      <w:pPr>
        <w:ind w:left="1065" w:hanging="705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8335D"/>
    <w:multiLevelType w:val="hybridMultilevel"/>
    <w:tmpl w:val="8D7A0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22F5571"/>
    <w:multiLevelType w:val="hybridMultilevel"/>
    <w:tmpl w:val="2CBCA1E0"/>
    <w:lvl w:ilvl="0" w:tplc="5A54B8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37CE2"/>
    <w:multiLevelType w:val="hybridMultilevel"/>
    <w:tmpl w:val="58EA6448"/>
    <w:name w:val="WW8Num2622"/>
    <w:lvl w:ilvl="0" w:tplc="9DBCB93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A547D4"/>
    <w:multiLevelType w:val="hybridMultilevel"/>
    <w:tmpl w:val="47F61722"/>
    <w:lvl w:ilvl="0" w:tplc="517686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31350"/>
    <w:multiLevelType w:val="hybridMultilevel"/>
    <w:tmpl w:val="1D78F2DE"/>
    <w:lvl w:ilvl="0" w:tplc="DF0672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2CB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4C2F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0C07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88D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789E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3285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807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660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8E0782D"/>
    <w:multiLevelType w:val="hybridMultilevel"/>
    <w:tmpl w:val="8E12D926"/>
    <w:lvl w:ilvl="0" w:tplc="7FD47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C723A2"/>
    <w:multiLevelType w:val="hybridMultilevel"/>
    <w:tmpl w:val="81260B46"/>
    <w:lvl w:ilvl="0" w:tplc="7AFC79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8272E"/>
    <w:multiLevelType w:val="hybridMultilevel"/>
    <w:tmpl w:val="D3829B16"/>
    <w:lvl w:ilvl="0" w:tplc="420411D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2"/>
  </w:num>
  <w:num w:numId="12">
    <w:abstractNumId w:val="0"/>
  </w:num>
  <w:num w:numId="13">
    <w:abstractNumId w:val="29"/>
  </w:num>
  <w:num w:numId="14">
    <w:abstractNumId w:val="17"/>
  </w:num>
  <w:num w:numId="15">
    <w:abstractNumId w:val="9"/>
  </w:num>
  <w:num w:numId="16">
    <w:abstractNumId w:val="27"/>
  </w:num>
  <w:num w:numId="17">
    <w:abstractNumId w:val="1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1"/>
  </w:num>
  <w:num w:numId="21">
    <w:abstractNumId w:val="18"/>
  </w:num>
  <w:num w:numId="22">
    <w:abstractNumId w:val="15"/>
  </w:num>
  <w:num w:numId="23">
    <w:abstractNumId w:val="13"/>
  </w:num>
  <w:num w:numId="24">
    <w:abstractNumId w:val="23"/>
  </w:num>
  <w:num w:numId="25">
    <w:abstractNumId w:val="25"/>
  </w:num>
  <w:num w:numId="26">
    <w:abstractNumId w:val="26"/>
  </w:num>
  <w:num w:numId="27">
    <w:abstractNumId w:val="28"/>
  </w:num>
  <w:num w:numId="28">
    <w:abstractNumId w:val="24"/>
  </w:num>
  <w:num w:numId="29">
    <w:abstractNumId w:val="32"/>
  </w:num>
  <w:num w:numId="30">
    <w:abstractNumId w:val="35"/>
  </w:num>
  <w:num w:numId="31">
    <w:abstractNumId w:val="30"/>
  </w:num>
  <w:num w:numId="32">
    <w:abstractNumId w:val="33"/>
  </w:num>
  <w:num w:numId="33">
    <w:abstractNumId w:val="34"/>
  </w:num>
  <w:num w:numId="34">
    <w:abstractNumId w:val="20"/>
  </w:num>
  <w:num w:numId="35">
    <w:abstractNumId w:val="36"/>
  </w:num>
  <w:num w:numId="36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D5C57"/>
    <w:rsid w:val="000053C9"/>
    <w:rsid w:val="00005662"/>
    <w:rsid w:val="0000583A"/>
    <w:rsid w:val="00011070"/>
    <w:rsid w:val="00011B60"/>
    <w:rsid w:val="00011BE4"/>
    <w:rsid w:val="00011C64"/>
    <w:rsid w:val="00013B5E"/>
    <w:rsid w:val="000144C2"/>
    <w:rsid w:val="00015821"/>
    <w:rsid w:val="0001651B"/>
    <w:rsid w:val="00017041"/>
    <w:rsid w:val="00017444"/>
    <w:rsid w:val="00021CDA"/>
    <w:rsid w:val="00023719"/>
    <w:rsid w:val="00024ED1"/>
    <w:rsid w:val="0002708A"/>
    <w:rsid w:val="00040D19"/>
    <w:rsid w:val="000411FF"/>
    <w:rsid w:val="00041F10"/>
    <w:rsid w:val="0004356B"/>
    <w:rsid w:val="00043E18"/>
    <w:rsid w:val="00047F54"/>
    <w:rsid w:val="00050710"/>
    <w:rsid w:val="00050F42"/>
    <w:rsid w:val="0005423C"/>
    <w:rsid w:val="00054702"/>
    <w:rsid w:val="00060029"/>
    <w:rsid w:val="000613D8"/>
    <w:rsid w:val="0006163B"/>
    <w:rsid w:val="00065962"/>
    <w:rsid w:val="0006796C"/>
    <w:rsid w:val="0007050B"/>
    <w:rsid w:val="00073A00"/>
    <w:rsid w:val="00074F50"/>
    <w:rsid w:val="00075DDA"/>
    <w:rsid w:val="00080314"/>
    <w:rsid w:val="00080858"/>
    <w:rsid w:val="000832D5"/>
    <w:rsid w:val="000846FD"/>
    <w:rsid w:val="00085397"/>
    <w:rsid w:val="00085EC3"/>
    <w:rsid w:val="00086BE4"/>
    <w:rsid w:val="00087C96"/>
    <w:rsid w:val="00090473"/>
    <w:rsid w:val="000918B6"/>
    <w:rsid w:val="00092EDF"/>
    <w:rsid w:val="00094272"/>
    <w:rsid w:val="00094B30"/>
    <w:rsid w:val="00096CF7"/>
    <w:rsid w:val="000A3256"/>
    <w:rsid w:val="000A3FBE"/>
    <w:rsid w:val="000A4C9B"/>
    <w:rsid w:val="000A56D3"/>
    <w:rsid w:val="000A6BFF"/>
    <w:rsid w:val="000B1892"/>
    <w:rsid w:val="000B4227"/>
    <w:rsid w:val="000B4243"/>
    <w:rsid w:val="000B6E6D"/>
    <w:rsid w:val="000C031E"/>
    <w:rsid w:val="000C0FC3"/>
    <w:rsid w:val="000C432D"/>
    <w:rsid w:val="000C4B03"/>
    <w:rsid w:val="000D216F"/>
    <w:rsid w:val="000D38DD"/>
    <w:rsid w:val="000D5E03"/>
    <w:rsid w:val="000D60F9"/>
    <w:rsid w:val="000E278B"/>
    <w:rsid w:val="000E4769"/>
    <w:rsid w:val="000E53E9"/>
    <w:rsid w:val="000E5F9A"/>
    <w:rsid w:val="000E7497"/>
    <w:rsid w:val="000E7BFC"/>
    <w:rsid w:val="000E7F64"/>
    <w:rsid w:val="000F0150"/>
    <w:rsid w:val="000F3A4E"/>
    <w:rsid w:val="000F5427"/>
    <w:rsid w:val="000F5A25"/>
    <w:rsid w:val="000F6757"/>
    <w:rsid w:val="00103368"/>
    <w:rsid w:val="00105668"/>
    <w:rsid w:val="00105699"/>
    <w:rsid w:val="0010672E"/>
    <w:rsid w:val="00112194"/>
    <w:rsid w:val="001135C4"/>
    <w:rsid w:val="00114AB4"/>
    <w:rsid w:val="00115C47"/>
    <w:rsid w:val="00116233"/>
    <w:rsid w:val="00116290"/>
    <w:rsid w:val="00116A6B"/>
    <w:rsid w:val="00116F8D"/>
    <w:rsid w:val="00120C72"/>
    <w:rsid w:val="00122843"/>
    <w:rsid w:val="00122D5A"/>
    <w:rsid w:val="00123455"/>
    <w:rsid w:val="00125F65"/>
    <w:rsid w:val="0012680E"/>
    <w:rsid w:val="00127085"/>
    <w:rsid w:val="00127A4D"/>
    <w:rsid w:val="00131F1B"/>
    <w:rsid w:val="001364D9"/>
    <w:rsid w:val="00140D6B"/>
    <w:rsid w:val="0014415A"/>
    <w:rsid w:val="00144965"/>
    <w:rsid w:val="0014701E"/>
    <w:rsid w:val="00147623"/>
    <w:rsid w:val="001547BD"/>
    <w:rsid w:val="001567CB"/>
    <w:rsid w:val="00161A9E"/>
    <w:rsid w:val="00161C44"/>
    <w:rsid w:val="001622E0"/>
    <w:rsid w:val="00162C19"/>
    <w:rsid w:val="00166EC1"/>
    <w:rsid w:val="00170D2D"/>
    <w:rsid w:val="00171938"/>
    <w:rsid w:val="00175B59"/>
    <w:rsid w:val="00175D46"/>
    <w:rsid w:val="0018101D"/>
    <w:rsid w:val="001857A3"/>
    <w:rsid w:val="001867B9"/>
    <w:rsid w:val="00186969"/>
    <w:rsid w:val="001907D9"/>
    <w:rsid w:val="00190897"/>
    <w:rsid w:val="00190A9A"/>
    <w:rsid w:val="0019491F"/>
    <w:rsid w:val="001958E8"/>
    <w:rsid w:val="00195C95"/>
    <w:rsid w:val="001A0215"/>
    <w:rsid w:val="001A2F36"/>
    <w:rsid w:val="001A486D"/>
    <w:rsid w:val="001B05E6"/>
    <w:rsid w:val="001B11F3"/>
    <w:rsid w:val="001B4645"/>
    <w:rsid w:val="001B5CFC"/>
    <w:rsid w:val="001B5D75"/>
    <w:rsid w:val="001B6CD6"/>
    <w:rsid w:val="001B6D77"/>
    <w:rsid w:val="001C0876"/>
    <w:rsid w:val="001C2126"/>
    <w:rsid w:val="001C3309"/>
    <w:rsid w:val="001C3901"/>
    <w:rsid w:val="001C6356"/>
    <w:rsid w:val="001D073E"/>
    <w:rsid w:val="001D1434"/>
    <w:rsid w:val="001D56D1"/>
    <w:rsid w:val="001D5AA8"/>
    <w:rsid w:val="001D5C57"/>
    <w:rsid w:val="001D6893"/>
    <w:rsid w:val="001E0A55"/>
    <w:rsid w:val="001E13D6"/>
    <w:rsid w:val="001E371D"/>
    <w:rsid w:val="001E558E"/>
    <w:rsid w:val="001F2457"/>
    <w:rsid w:val="001F44E5"/>
    <w:rsid w:val="001F5098"/>
    <w:rsid w:val="001F7FFD"/>
    <w:rsid w:val="002022C1"/>
    <w:rsid w:val="00202E8E"/>
    <w:rsid w:val="00203BEC"/>
    <w:rsid w:val="00204775"/>
    <w:rsid w:val="00206999"/>
    <w:rsid w:val="00211B4A"/>
    <w:rsid w:val="00213BD6"/>
    <w:rsid w:val="00220B80"/>
    <w:rsid w:val="00221426"/>
    <w:rsid w:val="00221C04"/>
    <w:rsid w:val="00224528"/>
    <w:rsid w:val="0022466D"/>
    <w:rsid w:val="0023133B"/>
    <w:rsid w:val="00235CE1"/>
    <w:rsid w:val="002361FE"/>
    <w:rsid w:val="00237F98"/>
    <w:rsid w:val="00240E2B"/>
    <w:rsid w:val="0024243E"/>
    <w:rsid w:val="00244D1E"/>
    <w:rsid w:val="00250120"/>
    <w:rsid w:val="00251C28"/>
    <w:rsid w:val="00254E7E"/>
    <w:rsid w:val="00255677"/>
    <w:rsid w:val="002565C3"/>
    <w:rsid w:val="0025797C"/>
    <w:rsid w:val="00261839"/>
    <w:rsid w:val="00261D43"/>
    <w:rsid w:val="00267F2E"/>
    <w:rsid w:val="002709C5"/>
    <w:rsid w:val="002713EC"/>
    <w:rsid w:val="0027641A"/>
    <w:rsid w:val="0028065D"/>
    <w:rsid w:val="002816F6"/>
    <w:rsid w:val="002838C5"/>
    <w:rsid w:val="00287516"/>
    <w:rsid w:val="002879C0"/>
    <w:rsid w:val="0029187D"/>
    <w:rsid w:val="00291DD0"/>
    <w:rsid w:val="00292F84"/>
    <w:rsid w:val="0029722F"/>
    <w:rsid w:val="002A354C"/>
    <w:rsid w:val="002A4A86"/>
    <w:rsid w:val="002A5442"/>
    <w:rsid w:val="002A702F"/>
    <w:rsid w:val="002A7153"/>
    <w:rsid w:val="002A7F2B"/>
    <w:rsid w:val="002B0918"/>
    <w:rsid w:val="002B3647"/>
    <w:rsid w:val="002B38E0"/>
    <w:rsid w:val="002B3C50"/>
    <w:rsid w:val="002B6A98"/>
    <w:rsid w:val="002C06DF"/>
    <w:rsid w:val="002C0F80"/>
    <w:rsid w:val="002C12F5"/>
    <w:rsid w:val="002C2F65"/>
    <w:rsid w:val="002C41E7"/>
    <w:rsid w:val="002C66AF"/>
    <w:rsid w:val="002C6B11"/>
    <w:rsid w:val="002C6D07"/>
    <w:rsid w:val="002D6279"/>
    <w:rsid w:val="002D6568"/>
    <w:rsid w:val="002D67E2"/>
    <w:rsid w:val="002D7BA7"/>
    <w:rsid w:val="002E02A0"/>
    <w:rsid w:val="002E0E45"/>
    <w:rsid w:val="002E1BFE"/>
    <w:rsid w:val="002E2B9F"/>
    <w:rsid w:val="002E3FB6"/>
    <w:rsid w:val="002E4C85"/>
    <w:rsid w:val="002E5043"/>
    <w:rsid w:val="002E6F62"/>
    <w:rsid w:val="002E7E62"/>
    <w:rsid w:val="002F20B9"/>
    <w:rsid w:val="002F24F0"/>
    <w:rsid w:val="002F384E"/>
    <w:rsid w:val="002F54F2"/>
    <w:rsid w:val="002F6963"/>
    <w:rsid w:val="002F7370"/>
    <w:rsid w:val="00307381"/>
    <w:rsid w:val="003122F5"/>
    <w:rsid w:val="00312B24"/>
    <w:rsid w:val="003145BA"/>
    <w:rsid w:val="00315DEF"/>
    <w:rsid w:val="003171B2"/>
    <w:rsid w:val="00324EAB"/>
    <w:rsid w:val="00330DE5"/>
    <w:rsid w:val="003326AE"/>
    <w:rsid w:val="00333302"/>
    <w:rsid w:val="00333C25"/>
    <w:rsid w:val="00334962"/>
    <w:rsid w:val="00335204"/>
    <w:rsid w:val="00335437"/>
    <w:rsid w:val="00336319"/>
    <w:rsid w:val="003377CC"/>
    <w:rsid w:val="0034047D"/>
    <w:rsid w:val="003427A6"/>
    <w:rsid w:val="0034441E"/>
    <w:rsid w:val="00345A8A"/>
    <w:rsid w:val="00347007"/>
    <w:rsid w:val="00350E02"/>
    <w:rsid w:val="0035171B"/>
    <w:rsid w:val="0035194B"/>
    <w:rsid w:val="00351C61"/>
    <w:rsid w:val="00354A24"/>
    <w:rsid w:val="003552FB"/>
    <w:rsid w:val="003556A5"/>
    <w:rsid w:val="00356007"/>
    <w:rsid w:val="003573BD"/>
    <w:rsid w:val="00365F8F"/>
    <w:rsid w:val="0036762D"/>
    <w:rsid w:val="003703D3"/>
    <w:rsid w:val="00370C3F"/>
    <w:rsid w:val="00374B8E"/>
    <w:rsid w:val="00376D61"/>
    <w:rsid w:val="00377372"/>
    <w:rsid w:val="00382249"/>
    <w:rsid w:val="00383078"/>
    <w:rsid w:val="0038634B"/>
    <w:rsid w:val="0038734B"/>
    <w:rsid w:val="00387862"/>
    <w:rsid w:val="00387F73"/>
    <w:rsid w:val="003945C3"/>
    <w:rsid w:val="00396D38"/>
    <w:rsid w:val="00397683"/>
    <w:rsid w:val="003A41B6"/>
    <w:rsid w:val="003B0566"/>
    <w:rsid w:val="003B05C5"/>
    <w:rsid w:val="003B3304"/>
    <w:rsid w:val="003B455D"/>
    <w:rsid w:val="003B7988"/>
    <w:rsid w:val="003C1B65"/>
    <w:rsid w:val="003C494A"/>
    <w:rsid w:val="003C635E"/>
    <w:rsid w:val="003C6BDD"/>
    <w:rsid w:val="003C6C47"/>
    <w:rsid w:val="003D0EF2"/>
    <w:rsid w:val="003D28F7"/>
    <w:rsid w:val="003D6D85"/>
    <w:rsid w:val="003D725B"/>
    <w:rsid w:val="003E0641"/>
    <w:rsid w:val="003E57B4"/>
    <w:rsid w:val="003F19EA"/>
    <w:rsid w:val="003F3DF8"/>
    <w:rsid w:val="004018D1"/>
    <w:rsid w:val="00402C13"/>
    <w:rsid w:val="004040CE"/>
    <w:rsid w:val="004070E4"/>
    <w:rsid w:val="004074BD"/>
    <w:rsid w:val="00410823"/>
    <w:rsid w:val="0041123F"/>
    <w:rsid w:val="00412BBF"/>
    <w:rsid w:val="0041394A"/>
    <w:rsid w:val="00415F70"/>
    <w:rsid w:val="004161FA"/>
    <w:rsid w:val="00417E0E"/>
    <w:rsid w:val="0042318A"/>
    <w:rsid w:val="00425324"/>
    <w:rsid w:val="00427D03"/>
    <w:rsid w:val="00427E47"/>
    <w:rsid w:val="004313E2"/>
    <w:rsid w:val="00433494"/>
    <w:rsid w:val="004416A6"/>
    <w:rsid w:val="00441BBF"/>
    <w:rsid w:val="004430D0"/>
    <w:rsid w:val="0044537B"/>
    <w:rsid w:val="004455BE"/>
    <w:rsid w:val="004502BB"/>
    <w:rsid w:val="00451866"/>
    <w:rsid w:val="0045442B"/>
    <w:rsid w:val="00456507"/>
    <w:rsid w:val="0045750F"/>
    <w:rsid w:val="00457D16"/>
    <w:rsid w:val="00461BB4"/>
    <w:rsid w:val="0046279F"/>
    <w:rsid w:val="0046360C"/>
    <w:rsid w:val="0046641C"/>
    <w:rsid w:val="004713A0"/>
    <w:rsid w:val="004726A8"/>
    <w:rsid w:val="00475016"/>
    <w:rsid w:val="004772C5"/>
    <w:rsid w:val="00477644"/>
    <w:rsid w:val="004846AB"/>
    <w:rsid w:val="00484F98"/>
    <w:rsid w:val="00485E28"/>
    <w:rsid w:val="00486C8D"/>
    <w:rsid w:val="004873F5"/>
    <w:rsid w:val="00493139"/>
    <w:rsid w:val="00497AAF"/>
    <w:rsid w:val="004A1F5F"/>
    <w:rsid w:val="004A3EA8"/>
    <w:rsid w:val="004A5945"/>
    <w:rsid w:val="004A5C8A"/>
    <w:rsid w:val="004A5E5E"/>
    <w:rsid w:val="004B1E44"/>
    <w:rsid w:val="004B3852"/>
    <w:rsid w:val="004B3FEE"/>
    <w:rsid w:val="004C2577"/>
    <w:rsid w:val="004C5274"/>
    <w:rsid w:val="004D02B9"/>
    <w:rsid w:val="004D1E2E"/>
    <w:rsid w:val="004D4C45"/>
    <w:rsid w:val="004E223C"/>
    <w:rsid w:val="004E5930"/>
    <w:rsid w:val="004E73DF"/>
    <w:rsid w:val="004F0022"/>
    <w:rsid w:val="004F2634"/>
    <w:rsid w:val="004F3CBF"/>
    <w:rsid w:val="0050187C"/>
    <w:rsid w:val="00503321"/>
    <w:rsid w:val="00503B41"/>
    <w:rsid w:val="00505FE5"/>
    <w:rsid w:val="0050681F"/>
    <w:rsid w:val="005105E7"/>
    <w:rsid w:val="00512E5D"/>
    <w:rsid w:val="00513228"/>
    <w:rsid w:val="00513E8F"/>
    <w:rsid w:val="005151B0"/>
    <w:rsid w:val="005203B2"/>
    <w:rsid w:val="005243D5"/>
    <w:rsid w:val="00524FAF"/>
    <w:rsid w:val="00527307"/>
    <w:rsid w:val="005275BC"/>
    <w:rsid w:val="0053094B"/>
    <w:rsid w:val="005328C1"/>
    <w:rsid w:val="00543A1E"/>
    <w:rsid w:val="005502BC"/>
    <w:rsid w:val="0055460F"/>
    <w:rsid w:val="00554E1B"/>
    <w:rsid w:val="00555862"/>
    <w:rsid w:val="005558BA"/>
    <w:rsid w:val="00556731"/>
    <w:rsid w:val="00560976"/>
    <w:rsid w:val="00561848"/>
    <w:rsid w:val="00562063"/>
    <w:rsid w:val="005629D9"/>
    <w:rsid w:val="005650CD"/>
    <w:rsid w:val="0056654A"/>
    <w:rsid w:val="00567AC2"/>
    <w:rsid w:val="00573E02"/>
    <w:rsid w:val="0057482B"/>
    <w:rsid w:val="00574BA1"/>
    <w:rsid w:val="00580B26"/>
    <w:rsid w:val="00581988"/>
    <w:rsid w:val="00584B6E"/>
    <w:rsid w:val="0058710C"/>
    <w:rsid w:val="00592AA2"/>
    <w:rsid w:val="00592F15"/>
    <w:rsid w:val="00596B48"/>
    <w:rsid w:val="005A0E46"/>
    <w:rsid w:val="005A0F27"/>
    <w:rsid w:val="005A1D76"/>
    <w:rsid w:val="005A2C78"/>
    <w:rsid w:val="005A30D2"/>
    <w:rsid w:val="005A58B3"/>
    <w:rsid w:val="005A625D"/>
    <w:rsid w:val="005A6723"/>
    <w:rsid w:val="005A70ED"/>
    <w:rsid w:val="005B0599"/>
    <w:rsid w:val="005B4951"/>
    <w:rsid w:val="005B5D5B"/>
    <w:rsid w:val="005B63A6"/>
    <w:rsid w:val="005C7159"/>
    <w:rsid w:val="005D0696"/>
    <w:rsid w:val="005D0885"/>
    <w:rsid w:val="005D2CA6"/>
    <w:rsid w:val="005D5E67"/>
    <w:rsid w:val="005D6113"/>
    <w:rsid w:val="005D660C"/>
    <w:rsid w:val="005D7E7B"/>
    <w:rsid w:val="005E1EDF"/>
    <w:rsid w:val="005E4125"/>
    <w:rsid w:val="005E4547"/>
    <w:rsid w:val="005E574B"/>
    <w:rsid w:val="005E6468"/>
    <w:rsid w:val="005E69C7"/>
    <w:rsid w:val="005F5E8E"/>
    <w:rsid w:val="005F5F92"/>
    <w:rsid w:val="006010E5"/>
    <w:rsid w:val="00601EAA"/>
    <w:rsid w:val="00603220"/>
    <w:rsid w:val="006059C5"/>
    <w:rsid w:val="00605D4B"/>
    <w:rsid w:val="00606143"/>
    <w:rsid w:val="00606147"/>
    <w:rsid w:val="0061093B"/>
    <w:rsid w:val="0061099F"/>
    <w:rsid w:val="00611163"/>
    <w:rsid w:val="0061499A"/>
    <w:rsid w:val="00614BC1"/>
    <w:rsid w:val="006158CA"/>
    <w:rsid w:val="0061674F"/>
    <w:rsid w:val="00616F02"/>
    <w:rsid w:val="006214F1"/>
    <w:rsid w:val="0062384E"/>
    <w:rsid w:val="00623E72"/>
    <w:rsid w:val="00624208"/>
    <w:rsid w:val="0062665A"/>
    <w:rsid w:val="00627B19"/>
    <w:rsid w:val="00630A96"/>
    <w:rsid w:val="006314B5"/>
    <w:rsid w:val="006318EB"/>
    <w:rsid w:val="0063406F"/>
    <w:rsid w:val="006374E5"/>
    <w:rsid w:val="0064055A"/>
    <w:rsid w:val="00640F72"/>
    <w:rsid w:val="0064132C"/>
    <w:rsid w:val="006420F5"/>
    <w:rsid w:val="00642F3C"/>
    <w:rsid w:val="00645E52"/>
    <w:rsid w:val="00646E78"/>
    <w:rsid w:val="00650556"/>
    <w:rsid w:val="006531BA"/>
    <w:rsid w:val="0065371C"/>
    <w:rsid w:val="0065388A"/>
    <w:rsid w:val="006553E6"/>
    <w:rsid w:val="00656521"/>
    <w:rsid w:val="0065738D"/>
    <w:rsid w:val="00662D29"/>
    <w:rsid w:val="006662DE"/>
    <w:rsid w:val="0067082F"/>
    <w:rsid w:val="00670CFC"/>
    <w:rsid w:val="00670D96"/>
    <w:rsid w:val="0067287A"/>
    <w:rsid w:val="00672E0B"/>
    <w:rsid w:val="006735EB"/>
    <w:rsid w:val="006759F7"/>
    <w:rsid w:val="00676E1D"/>
    <w:rsid w:val="006800D2"/>
    <w:rsid w:val="00680EB0"/>
    <w:rsid w:val="00681EEA"/>
    <w:rsid w:val="006828FA"/>
    <w:rsid w:val="00682E45"/>
    <w:rsid w:val="006843AF"/>
    <w:rsid w:val="006843E3"/>
    <w:rsid w:val="006861E6"/>
    <w:rsid w:val="00693E52"/>
    <w:rsid w:val="00694076"/>
    <w:rsid w:val="00694217"/>
    <w:rsid w:val="0069440E"/>
    <w:rsid w:val="00694C82"/>
    <w:rsid w:val="00695440"/>
    <w:rsid w:val="006A105A"/>
    <w:rsid w:val="006A6DE3"/>
    <w:rsid w:val="006A779E"/>
    <w:rsid w:val="006B0051"/>
    <w:rsid w:val="006B14FA"/>
    <w:rsid w:val="006B5342"/>
    <w:rsid w:val="006B60C3"/>
    <w:rsid w:val="006C1515"/>
    <w:rsid w:val="006C1A0B"/>
    <w:rsid w:val="006C3668"/>
    <w:rsid w:val="006C398B"/>
    <w:rsid w:val="006C3D9B"/>
    <w:rsid w:val="006C69EB"/>
    <w:rsid w:val="006D1A1A"/>
    <w:rsid w:val="006E0FF9"/>
    <w:rsid w:val="006E6C41"/>
    <w:rsid w:val="006E7B26"/>
    <w:rsid w:val="006F1D40"/>
    <w:rsid w:val="006F1FB3"/>
    <w:rsid w:val="006F3ACA"/>
    <w:rsid w:val="006F5B1B"/>
    <w:rsid w:val="006F6D91"/>
    <w:rsid w:val="006F6F01"/>
    <w:rsid w:val="007038D9"/>
    <w:rsid w:val="007075C0"/>
    <w:rsid w:val="00707F88"/>
    <w:rsid w:val="00712A2F"/>
    <w:rsid w:val="00717253"/>
    <w:rsid w:val="00721962"/>
    <w:rsid w:val="00721EAA"/>
    <w:rsid w:val="007259F5"/>
    <w:rsid w:val="007266CE"/>
    <w:rsid w:val="007274F7"/>
    <w:rsid w:val="0073078F"/>
    <w:rsid w:val="0073134B"/>
    <w:rsid w:val="0073185E"/>
    <w:rsid w:val="007334C1"/>
    <w:rsid w:val="0073431B"/>
    <w:rsid w:val="00735C19"/>
    <w:rsid w:val="007369AA"/>
    <w:rsid w:val="00737713"/>
    <w:rsid w:val="00743715"/>
    <w:rsid w:val="00750FF4"/>
    <w:rsid w:val="007521F7"/>
    <w:rsid w:val="00752544"/>
    <w:rsid w:val="00760AAD"/>
    <w:rsid w:val="00762140"/>
    <w:rsid w:val="0076324E"/>
    <w:rsid w:val="00773DFB"/>
    <w:rsid w:val="00775005"/>
    <w:rsid w:val="00776F56"/>
    <w:rsid w:val="00780CBD"/>
    <w:rsid w:val="00790796"/>
    <w:rsid w:val="007928C2"/>
    <w:rsid w:val="0079435A"/>
    <w:rsid w:val="007956DD"/>
    <w:rsid w:val="00797676"/>
    <w:rsid w:val="007A262C"/>
    <w:rsid w:val="007A3962"/>
    <w:rsid w:val="007A6BE9"/>
    <w:rsid w:val="007B2C6F"/>
    <w:rsid w:val="007C1425"/>
    <w:rsid w:val="007C3A69"/>
    <w:rsid w:val="007C435A"/>
    <w:rsid w:val="007C462B"/>
    <w:rsid w:val="007C47AD"/>
    <w:rsid w:val="007C6041"/>
    <w:rsid w:val="007C6B42"/>
    <w:rsid w:val="007D1620"/>
    <w:rsid w:val="007D4E9B"/>
    <w:rsid w:val="007D55CF"/>
    <w:rsid w:val="007D5CBC"/>
    <w:rsid w:val="007D6F12"/>
    <w:rsid w:val="007D7A75"/>
    <w:rsid w:val="007E2321"/>
    <w:rsid w:val="007E4A59"/>
    <w:rsid w:val="007E503E"/>
    <w:rsid w:val="007E51DA"/>
    <w:rsid w:val="007E5B57"/>
    <w:rsid w:val="007F226F"/>
    <w:rsid w:val="007F471D"/>
    <w:rsid w:val="007F735D"/>
    <w:rsid w:val="007F7F74"/>
    <w:rsid w:val="008004AC"/>
    <w:rsid w:val="00801B51"/>
    <w:rsid w:val="00807FBB"/>
    <w:rsid w:val="00812899"/>
    <w:rsid w:val="00813DC6"/>
    <w:rsid w:val="00814212"/>
    <w:rsid w:val="008147DC"/>
    <w:rsid w:val="008220EE"/>
    <w:rsid w:val="00822477"/>
    <w:rsid w:val="008242E8"/>
    <w:rsid w:val="00824EFE"/>
    <w:rsid w:val="0083164F"/>
    <w:rsid w:val="008331D1"/>
    <w:rsid w:val="008343AD"/>
    <w:rsid w:val="0083541A"/>
    <w:rsid w:val="00835CD0"/>
    <w:rsid w:val="0083773B"/>
    <w:rsid w:val="00844EA2"/>
    <w:rsid w:val="0084585C"/>
    <w:rsid w:val="00846C50"/>
    <w:rsid w:val="00846F77"/>
    <w:rsid w:val="00853769"/>
    <w:rsid w:val="00856306"/>
    <w:rsid w:val="008573EC"/>
    <w:rsid w:val="00857F9B"/>
    <w:rsid w:val="008612FF"/>
    <w:rsid w:val="0086332D"/>
    <w:rsid w:val="0086358B"/>
    <w:rsid w:val="008645F2"/>
    <w:rsid w:val="008649D1"/>
    <w:rsid w:val="00864B2C"/>
    <w:rsid w:val="00865959"/>
    <w:rsid w:val="00866870"/>
    <w:rsid w:val="0086741E"/>
    <w:rsid w:val="00871BF6"/>
    <w:rsid w:val="00871EDF"/>
    <w:rsid w:val="00875578"/>
    <w:rsid w:val="00877713"/>
    <w:rsid w:val="00884391"/>
    <w:rsid w:val="008846DC"/>
    <w:rsid w:val="00886A23"/>
    <w:rsid w:val="00887C17"/>
    <w:rsid w:val="00887D7B"/>
    <w:rsid w:val="008936C5"/>
    <w:rsid w:val="00895A21"/>
    <w:rsid w:val="00896CF3"/>
    <w:rsid w:val="008976E5"/>
    <w:rsid w:val="00897954"/>
    <w:rsid w:val="008A0135"/>
    <w:rsid w:val="008A357C"/>
    <w:rsid w:val="008A3A67"/>
    <w:rsid w:val="008A49DD"/>
    <w:rsid w:val="008A51B3"/>
    <w:rsid w:val="008A5449"/>
    <w:rsid w:val="008A5D8C"/>
    <w:rsid w:val="008A6B08"/>
    <w:rsid w:val="008A6CDE"/>
    <w:rsid w:val="008B0762"/>
    <w:rsid w:val="008B0865"/>
    <w:rsid w:val="008B1526"/>
    <w:rsid w:val="008B561D"/>
    <w:rsid w:val="008B73D1"/>
    <w:rsid w:val="008B783C"/>
    <w:rsid w:val="008C0612"/>
    <w:rsid w:val="008C1094"/>
    <w:rsid w:val="008C223F"/>
    <w:rsid w:val="008C4C3A"/>
    <w:rsid w:val="008C5B6C"/>
    <w:rsid w:val="008C7714"/>
    <w:rsid w:val="008C7956"/>
    <w:rsid w:val="008D12A9"/>
    <w:rsid w:val="008D4082"/>
    <w:rsid w:val="008D484E"/>
    <w:rsid w:val="008D5922"/>
    <w:rsid w:val="008E0536"/>
    <w:rsid w:val="008E2E73"/>
    <w:rsid w:val="008E3AE7"/>
    <w:rsid w:val="008E4341"/>
    <w:rsid w:val="008F15F8"/>
    <w:rsid w:val="008F6A51"/>
    <w:rsid w:val="008F6EBD"/>
    <w:rsid w:val="008F6FAB"/>
    <w:rsid w:val="008F7408"/>
    <w:rsid w:val="00900D65"/>
    <w:rsid w:val="009013B2"/>
    <w:rsid w:val="00911076"/>
    <w:rsid w:val="00911460"/>
    <w:rsid w:val="00913044"/>
    <w:rsid w:val="00914AE8"/>
    <w:rsid w:val="00915857"/>
    <w:rsid w:val="0092073E"/>
    <w:rsid w:val="009207E3"/>
    <w:rsid w:val="00921273"/>
    <w:rsid w:val="00925112"/>
    <w:rsid w:val="00926072"/>
    <w:rsid w:val="009267FB"/>
    <w:rsid w:val="00927214"/>
    <w:rsid w:val="00927570"/>
    <w:rsid w:val="00933122"/>
    <w:rsid w:val="0093562B"/>
    <w:rsid w:val="0094075E"/>
    <w:rsid w:val="00940A18"/>
    <w:rsid w:val="00941EC7"/>
    <w:rsid w:val="00942065"/>
    <w:rsid w:val="00942B70"/>
    <w:rsid w:val="00942E4C"/>
    <w:rsid w:val="00943CC1"/>
    <w:rsid w:val="00944765"/>
    <w:rsid w:val="00952831"/>
    <w:rsid w:val="00955543"/>
    <w:rsid w:val="00955583"/>
    <w:rsid w:val="00956A04"/>
    <w:rsid w:val="00957655"/>
    <w:rsid w:val="0096447D"/>
    <w:rsid w:val="00966AFC"/>
    <w:rsid w:val="0096771C"/>
    <w:rsid w:val="009708C3"/>
    <w:rsid w:val="00971573"/>
    <w:rsid w:val="00975DE8"/>
    <w:rsid w:val="00977B40"/>
    <w:rsid w:val="009808D2"/>
    <w:rsid w:val="00981805"/>
    <w:rsid w:val="00982238"/>
    <w:rsid w:val="00982A24"/>
    <w:rsid w:val="009863FF"/>
    <w:rsid w:val="00990731"/>
    <w:rsid w:val="00990F29"/>
    <w:rsid w:val="009939FD"/>
    <w:rsid w:val="0099417E"/>
    <w:rsid w:val="00994449"/>
    <w:rsid w:val="0099674B"/>
    <w:rsid w:val="00996AB7"/>
    <w:rsid w:val="00996E54"/>
    <w:rsid w:val="00997B77"/>
    <w:rsid w:val="009A0F64"/>
    <w:rsid w:val="009A3250"/>
    <w:rsid w:val="009A5D1F"/>
    <w:rsid w:val="009A5E0B"/>
    <w:rsid w:val="009A6597"/>
    <w:rsid w:val="009A65A4"/>
    <w:rsid w:val="009A6D18"/>
    <w:rsid w:val="009A7C74"/>
    <w:rsid w:val="009A7E44"/>
    <w:rsid w:val="009B297F"/>
    <w:rsid w:val="009B3247"/>
    <w:rsid w:val="009B3DF5"/>
    <w:rsid w:val="009B754D"/>
    <w:rsid w:val="009C1368"/>
    <w:rsid w:val="009C1DEF"/>
    <w:rsid w:val="009C334B"/>
    <w:rsid w:val="009C3850"/>
    <w:rsid w:val="009C4A9A"/>
    <w:rsid w:val="009C4E09"/>
    <w:rsid w:val="009C5C72"/>
    <w:rsid w:val="009D070E"/>
    <w:rsid w:val="009D0797"/>
    <w:rsid w:val="009D5310"/>
    <w:rsid w:val="009D566E"/>
    <w:rsid w:val="009D725B"/>
    <w:rsid w:val="009D7DFD"/>
    <w:rsid w:val="009E128A"/>
    <w:rsid w:val="009E21AA"/>
    <w:rsid w:val="009E4563"/>
    <w:rsid w:val="009E51EB"/>
    <w:rsid w:val="009E69C8"/>
    <w:rsid w:val="009F0CFE"/>
    <w:rsid w:val="009F63D3"/>
    <w:rsid w:val="009F7E4D"/>
    <w:rsid w:val="00A0341F"/>
    <w:rsid w:val="00A05BAC"/>
    <w:rsid w:val="00A05CC3"/>
    <w:rsid w:val="00A06956"/>
    <w:rsid w:val="00A11A41"/>
    <w:rsid w:val="00A15FA8"/>
    <w:rsid w:val="00A204FA"/>
    <w:rsid w:val="00A21D08"/>
    <w:rsid w:val="00A22BFD"/>
    <w:rsid w:val="00A2318B"/>
    <w:rsid w:val="00A239B6"/>
    <w:rsid w:val="00A2660C"/>
    <w:rsid w:val="00A26CF7"/>
    <w:rsid w:val="00A27F6B"/>
    <w:rsid w:val="00A31E21"/>
    <w:rsid w:val="00A33507"/>
    <w:rsid w:val="00A340F4"/>
    <w:rsid w:val="00A34269"/>
    <w:rsid w:val="00A367C9"/>
    <w:rsid w:val="00A36B30"/>
    <w:rsid w:val="00A36F09"/>
    <w:rsid w:val="00A40B64"/>
    <w:rsid w:val="00A415AC"/>
    <w:rsid w:val="00A45F3F"/>
    <w:rsid w:val="00A5210D"/>
    <w:rsid w:val="00A528C6"/>
    <w:rsid w:val="00A55E41"/>
    <w:rsid w:val="00A569A6"/>
    <w:rsid w:val="00A650FF"/>
    <w:rsid w:val="00A65609"/>
    <w:rsid w:val="00A65ED8"/>
    <w:rsid w:val="00A75A33"/>
    <w:rsid w:val="00A77190"/>
    <w:rsid w:val="00A77FF1"/>
    <w:rsid w:val="00A802B8"/>
    <w:rsid w:val="00A8350E"/>
    <w:rsid w:val="00A90CB2"/>
    <w:rsid w:val="00A93E15"/>
    <w:rsid w:val="00AA3F8C"/>
    <w:rsid w:val="00AA4462"/>
    <w:rsid w:val="00AA4630"/>
    <w:rsid w:val="00AA4934"/>
    <w:rsid w:val="00AA4959"/>
    <w:rsid w:val="00AA5CEC"/>
    <w:rsid w:val="00AA63A1"/>
    <w:rsid w:val="00AB0E10"/>
    <w:rsid w:val="00AB2D59"/>
    <w:rsid w:val="00AB3292"/>
    <w:rsid w:val="00AB36E5"/>
    <w:rsid w:val="00AB745D"/>
    <w:rsid w:val="00AC3460"/>
    <w:rsid w:val="00AC4D48"/>
    <w:rsid w:val="00AC682D"/>
    <w:rsid w:val="00AC7EB3"/>
    <w:rsid w:val="00AD0DCD"/>
    <w:rsid w:val="00AD0E3C"/>
    <w:rsid w:val="00AD1DDC"/>
    <w:rsid w:val="00AD2EC8"/>
    <w:rsid w:val="00AD4877"/>
    <w:rsid w:val="00AD52A8"/>
    <w:rsid w:val="00AE23B4"/>
    <w:rsid w:val="00AE4E23"/>
    <w:rsid w:val="00AE6B83"/>
    <w:rsid w:val="00AF30DE"/>
    <w:rsid w:val="00AF4D90"/>
    <w:rsid w:val="00AF6DA0"/>
    <w:rsid w:val="00B00B41"/>
    <w:rsid w:val="00B063E4"/>
    <w:rsid w:val="00B074D6"/>
    <w:rsid w:val="00B13B9C"/>
    <w:rsid w:val="00B13FEC"/>
    <w:rsid w:val="00B147C0"/>
    <w:rsid w:val="00B1483B"/>
    <w:rsid w:val="00B14A12"/>
    <w:rsid w:val="00B14BCC"/>
    <w:rsid w:val="00B16258"/>
    <w:rsid w:val="00B21C07"/>
    <w:rsid w:val="00B2310D"/>
    <w:rsid w:val="00B24824"/>
    <w:rsid w:val="00B25A3D"/>
    <w:rsid w:val="00B25C5F"/>
    <w:rsid w:val="00B25C63"/>
    <w:rsid w:val="00B30AD5"/>
    <w:rsid w:val="00B3332D"/>
    <w:rsid w:val="00B33596"/>
    <w:rsid w:val="00B34678"/>
    <w:rsid w:val="00B35401"/>
    <w:rsid w:val="00B418BC"/>
    <w:rsid w:val="00B42C57"/>
    <w:rsid w:val="00B432B5"/>
    <w:rsid w:val="00B44C1D"/>
    <w:rsid w:val="00B451A7"/>
    <w:rsid w:val="00B459AE"/>
    <w:rsid w:val="00B5042C"/>
    <w:rsid w:val="00B5333C"/>
    <w:rsid w:val="00B55D1F"/>
    <w:rsid w:val="00B55F99"/>
    <w:rsid w:val="00B56D5C"/>
    <w:rsid w:val="00B61252"/>
    <w:rsid w:val="00B620A8"/>
    <w:rsid w:val="00B64438"/>
    <w:rsid w:val="00B662B6"/>
    <w:rsid w:val="00B67FF2"/>
    <w:rsid w:val="00B7012F"/>
    <w:rsid w:val="00B71116"/>
    <w:rsid w:val="00B72690"/>
    <w:rsid w:val="00B72C15"/>
    <w:rsid w:val="00B748C5"/>
    <w:rsid w:val="00B74A0D"/>
    <w:rsid w:val="00B74D02"/>
    <w:rsid w:val="00B80032"/>
    <w:rsid w:val="00B80238"/>
    <w:rsid w:val="00B81F40"/>
    <w:rsid w:val="00B85677"/>
    <w:rsid w:val="00B915AE"/>
    <w:rsid w:val="00B92F5E"/>
    <w:rsid w:val="00B96ECC"/>
    <w:rsid w:val="00BA0AFD"/>
    <w:rsid w:val="00BA2E44"/>
    <w:rsid w:val="00BA34EB"/>
    <w:rsid w:val="00BA397C"/>
    <w:rsid w:val="00BA7A21"/>
    <w:rsid w:val="00BA7E68"/>
    <w:rsid w:val="00BA7F70"/>
    <w:rsid w:val="00BB0DF9"/>
    <w:rsid w:val="00BB6DF6"/>
    <w:rsid w:val="00BB6E04"/>
    <w:rsid w:val="00BB6FD6"/>
    <w:rsid w:val="00BB7AEB"/>
    <w:rsid w:val="00BC5148"/>
    <w:rsid w:val="00BD0276"/>
    <w:rsid w:val="00BD08AB"/>
    <w:rsid w:val="00BD12B7"/>
    <w:rsid w:val="00BD38F9"/>
    <w:rsid w:val="00BD57C8"/>
    <w:rsid w:val="00BD7E64"/>
    <w:rsid w:val="00BE0E7D"/>
    <w:rsid w:val="00BE492D"/>
    <w:rsid w:val="00BE4CCE"/>
    <w:rsid w:val="00BE530E"/>
    <w:rsid w:val="00BF0073"/>
    <w:rsid w:val="00BF1333"/>
    <w:rsid w:val="00BF5751"/>
    <w:rsid w:val="00BF7006"/>
    <w:rsid w:val="00BF798F"/>
    <w:rsid w:val="00C013C5"/>
    <w:rsid w:val="00C0506B"/>
    <w:rsid w:val="00C05F52"/>
    <w:rsid w:val="00C06D86"/>
    <w:rsid w:val="00C12AE4"/>
    <w:rsid w:val="00C13239"/>
    <w:rsid w:val="00C147C6"/>
    <w:rsid w:val="00C17D7C"/>
    <w:rsid w:val="00C21EE5"/>
    <w:rsid w:val="00C22620"/>
    <w:rsid w:val="00C23577"/>
    <w:rsid w:val="00C23E3D"/>
    <w:rsid w:val="00C250AA"/>
    <w:rsid w:val="00C319D3"/>
    <w:rsid w:val="00C345B2"/>
    <w:rsid w:val="00C35079"/>
    <w:rsid w:val="00C3658B"/>
    <w:rsid w:val="00C3787A"/>
    <w:rsid w:val="00C4102F"/>
    <w:rsid w:val="00C507C5"/>
    <w:rsid w:val="00C5216C"/>
    <w:rsid w:val="00C5377D"/>
    <w:rsid w:val="00C56983"/>
    <w:rsid w:val="00C601F3"/>
    <w:rsid w:val="00C60EAD"/>
    <w:rsid w:val="00C6148D"/>
    <w:rsid w:val="00C614D8"/>
    <w:rsid w:val="00C63635"/>
    <w:rsid w:val="00C63E4F"/>
    <w:rsid w:val="00C64B9A"/>
    <w:rsid w:val="00C655DB"/>
    <w:rsid w:val="00C66FE2"/>
    <w:rsid w:val="00C67D2F"/>
    <w:rsid w:val="00C706A5"/>
    <w:rsid w:val="00C709F6"/>
    <w:rsid w:val="00C831CB"/>
    <w:rsid w:val="00C84359"/>
    <w:rsid w:val="00C84442"/>
    <w:rsid w:val="00C84752"/>
    <w:rsid w:val="00C86C0E"/>
    <w:rsid w:val="00C877CF"/>
    <w:rsid w:val="00C919C8"/>
    <w:rsid w:val="00C94778"/>
    <w:rsid w:val="00CA3043"/>
    <w:rsid w:val="00CA48EF"/>
    <w:rsid w:val="00CB0EED"/>
    <w:rsid w:val="00CB3423"/>
    <w:rsid w:val="00CB61B6"/>
    <w:rsid w:val="00CB671E"/>
    <w:rsid w:val="00CB6B18"/>
    <w:rsid w:val="00CB79C3"/>
    <w:rsid w:val="00CC2515"/>
    <w:rsid w:val="00CC27F2"/>
    <w:rsid w:val="00CC2FDE"/>
    <w:rsid w:val="00CC3265"/>
    <w:rsid w:val="00CC41ED"/>
    <w:rsid w:val="00CC66ED"/>
    <w:rsid w:val="00CD329D"/>
    <w:rsid w:val="00CD523D"/>
    <w:rsid w:val="00CD619F"/>
    <w:rsid w:val="00CE186E"/>
    <w:rsid w:val="00CE2648"/>
    <w:rsid w:val="00CE2B42"/>
    <w:rsid w:val="00CE3230"/>
    <w:rsid w:val="00CE71EE"/>
    <w:rsid w:val="00CE7B6E"/>
    <w:rsid w:val="00CF0785"/>
    <w:rsid w:val="00CF2A75"/>
    <w:rsid w:val="00CF4FDA"/>
    <w:rsid w:val="00CF6D01"/>
    <w:rsid w:val="00D01550"/>
    <w:rsid w:val="00D041D5"/>
    <w:rsid w:val="00D05412"/>
    <w:rsid w:val="00D06BB3"/>
    <w:rsid w:val="00D1132E"/>
    <w:rsid w:val="00D12827"/>
    <w:rsid w:val="00D12CA1"/>
    <w:rsid w:val="00D13665"/>
    <w:rsid w:val="00D17AB0"/>
    <w:rsid w:val="00D21E72"/>
    <w:rsid w:val="00D24EFF"/>
    <w:rsid w:val="00D2701A"/>
    <w:rsid w:val="00D32CFC"/>
    <w:rsid w:val="00D33035"/>
    <w:rsid w:val="00D35963"/>
    <w:rsid w:val="00D409F2"/>
    <w:rsid w:val="00D417C8"/>
    <w:rsid w:val="00D41D84"/>
    <w:rsid w:val="00D4237A"/>
    <w:rsid w:val="00D42D17"/>
    <w:rsid w:val="00D4344C"/>
    <w:rsid w:val="00D45AB9"/>
    <w:rsid w:val="00D514F1"/>
    <w:rsid w:val="00D5179C"/>
    <w:rsid w:val="00D53B21"/>
    <w:rsid w:val="00D572AD"/>
    <w:rsid w:val="00D60646"/>
    <w:rsid w:val="00D6099A"/>
    <w:rsid w:val="00D61E50"/>
    <w:rsid w:val="00D64201"/>
    <w:rsid w:val="00D65054"/>
    <w:rsid w:val="00D65859"/>
    <w:rsid w:val="00D71AEC"/>
    <w:rsid w:val="00D7627A"/>
    <w:rsid w:val="00D77725"/>
    <w:rsid w:val="00D77BAE"/>
    <w:rsid w:val="00D81E70"/>
    <w:rsid w:val="00D91675"/>
    <w:rsid w:val="00D924AB"/>
    <w:rsid w:val="00D9437C"/>
    <w:rsid w:val="00D95FF9"/>
    <w:rsid w:val="00D9619C"/>
    <w:rsid w:val="00D96C84"/>
    <w:rsid w:val="00DA0514"/>
    <w:rsid w:val="00DA0A0D"/>
    <w:rsid w:val="00DA6BFE"/>
    <w:rsid w:val="00DB17CE"/>
    <w:rsid w:val="00DB2F45"/>
    <w:rsid w:val="00DB3E98"/>
    <w:rsid w:val="00DB40A2"/>
    <w:rsid w:val="00DB4D90"/>
    <w:rsid w:val="00DB7BCE"/>
    <w:rsid w:val="00DC0E69"/>
    <w:rsid w:val="00DC6F33"/>
    <w:rsid w:val="00DD3192"/>
    <w:rsid w:val="00DD3C71"/>
    <w:rsid w:val="00DD7695"/>
    <w:rsid w:val="00DE0193"/>
    <w:rsid w:val="00DE0649"/>
    <w:rsid w:val="00DE1DAC"/>
    <w:rsid w:val="00DE3282"/>
    <w:rsid w:val="00DF0936"/>
    <w:rsid w:val="00DF3B52"/>
    <w:rsid w:val="00DF4238"/>
    <w:rsid w:val="00DF428E"/>
    <w:rsid w:val="00DF43BE"/>
    <w:rsid w:val="00DF706F"/>
    <w:rsid w:val="00DF751B"/>
    <w:rsid w:val="00DF7A22"/>
    <w:rsid w:val="00E04FBB"/>
    <w:rsid w:val="00E07783"/>
    <w:rsid w:val="00E07905"/>
    <w:rsid w:val="00E1097B"/>
    <w:rsid w:val="00E110AB"/>
    <w:rsid w:val="00E11A6C"/>
    <w:rsid w:val="00E134C6"/>
    <w:rsid w:val="00E14D2B"/>
    <w:rsid w:val="00E20408"/>
    <w:rsid w:val="00E20A9D"/>
    <w:rsid w:val="00E21F30"/>
    <w:rsid w:val="00E230B3"/>
    <w:rsid w:val="00E2422D"/>
    <w:rsid w:val="00E2528B"/>
    <w:rsid w:val="00E26086"/>
    <w:rsid w:val="00E27C59"/>
    <w:rsid w:val="00E27E72"/>
    <w:rsid w:val="00E3126F"/>
    <w:rsid w:val="00E33343"/>
    <w:rsid w:val="00E34B58"/>
    <w:rsid w:val="00E3565A"/>
    <w:rsid w:val="00E3675D"/>
    <w:rsid w:val="00E40511"/>
    <w:rsid w:val="00E4121F"/>
    <w:rsid w:val="00E41C3D"/>
    <w:rsid w:val="00E423D2"/>
    <w:rsid w:val="00E45E02"/>
    <w:rsid w:val="00E523E5"/>
    <w:rsid w:val="00E53CF6"/>
    <w:rsid w:val="00E56815"/>
    <w:rsid w:val="00E61A9F"/>
    <w:rsid w:val="00E6219E"/>
    <w:rsid w:val="00E63109"/>
    <w:rsid w:val="00E653B2"/>
    <w:rsid w:val="00E73E67"/>
    <w:rsid w:val="00E744C2"/>
    <w:rsid w:val="00E77855"/>
    <w:rsid w:val="00E80165"/>
    <w:rsid w:val="00E80369"/>
    <w:rsid w:val="00E80FCF"/>
    <w:rsid w:val="00E814BF"/>
    <w:rsid w:val="00E81921"/>
    <w:rsid w:val="00E863C5"/>
    <w:rsid w:val="00E865B6"/>
    <w:rsid w:val="00E8733F"/>
    <w:rsid w:val="00E87691"/>
    <w:rsid w:val="00E90EC4"/>
    <w:rsid w:val="00E92027"/>
    <w:rsid w:val="00E924BF"/>
    <w:rsid w:val="00E927A5"/>
    <w:rsid w:val="00E9419F"/>
    <w:rsid w:val="00EA1646"/>
    <w:rsid w:val="00EA3C52"/>
    <w:rsid w:val="00EA3D8F"/>
    <w:rsid w:val="00EA58AA"/>
    <w:rsid w:val="00EB0A35"/>
    <w:rsid w:val="00EB25D6"/>
    <w:rsid w:val="00EB278A"/>
    <w:rsid w:val="00EB3052"/>
    <w:rsid w:val="00EB30DE"/>
    <w:rsid w:val="00EB3E0B"/>
    <w:rsid w:val="00EB5D17"/>
    <w:rsid w:val="00EB7610"/>
    <w:rsid w:val="00EC1285"/>
    <w:rsid w:val="00EC1C0D"/>
    <w:rsid w:val="00EC2E25"/>
    <w:rsid w:val="00EC3E11"/>
    <w:rsid w:val="00EC407E"/>
    <w:rsid w:val="00EC5A4E"/>
    <w:rsid w:val="00EC6C15"/>
    <w:rsid w:val="00EC7145"/>
    <w:rsid w:val="00EC7348"/>
    <w:rsid w:val="00ED0A1D"/>
    <w:rsid w:val="00ED69F9"/>
    <w:rsid w:val="00EE2244"/>
    <w:rsid w:val="00EE22B6"/>
    <w:rsid w:val="00EE34B1"/>
    <w:rsid w:val="00EE6249"/>
    <w:rsid w:val="00EE68E3"/>
    <w:rsid w:val="00EE6FF6"/>
    <w:rsid w:val="00EE7FE1"/>
    <w:rsid w:val="00EF0106"/>
    <w:rsid w:val="00EF1547"/>
    <w:rsid w:val="00EF196A"/>
    <w:rsid w:val="00EF6D40"/>
    <w:rsid w:val="00EF6F28"/>
    <w:rsid w:val="00F0080A"/>
    <w:rsid w:val="00F01E41"/>
    <w:rsid w:val="00F0304C"/>
    <w:rsid w:val="00F045CD"/>
    <w:rsid w:val="00F04872"/>
    <w:rsid w:val="00F07A76"/>
    <w:rsid w:val="00F07E0D"/>
    <w:rsid w:val="00F12482"/>
    <w:rsid w:val="00F12642"/>
    <w:rsid w:val="00F20CF8"/>
    <w:rsid w:val="00F21D7D"/>
    <w:rsid w:val="00F22E7F"/>
    <w:rsid w:val="00F2472F"/>
    <w:rsid w:val="00F26368"/>
    <w:rsid w:val="00F27C84"/>
    <w:rsid w:val="00F27F86"/>
    <w:rsid w:val="00F30A78"/>
    <w:rsid w:val="00F31F3C"/>
    <w:rsid w:val="00F34EA3"/>
    <w:rsid w:val="00F34F15"/>
    <w:rsid w:val="00F401DD"/>
    <w:rsid w:val="00F42A52"/>
    <w:rsid w:val="00F44E98"/>
    <w:rsid w:val="00F50359"/>
    <w:rsid w:val="00F5322D"/>
    <w:rsid w:val="00F563F9"/>
    <w:rsid w:val="00F56A6D"/>
    <w:rsid w:val="00F57078"/>
    <w:rsid w:val="00F61BAC"/>
    <w:rsid w:val="00F625F2"/>
    <w:rsid w:val="00F6339E"/>
    <w:rsid w:val="00F64548"/>
    <w:rsid w:val="00F70287"/>
    <w:rsid w:val="00F713CB"/>
    <w:rsid w:val="00F72E90"/>
    <w:rsid w:val="00F73A0F"/>
    <w:rsid w:val="00F74325"/>
    <w:rsid w:val="00F826A9"/>
    <w:rsid w:val="00F86101"/>
    <w:rsid w:val="00F8735D"/>
    <w:rsid w:val="00F87537"/>
    <w:rsid w:val="00F912CD"/>
    <w:rsid w:val="00F93513"/>
    <w:rsid w:val="00F94387"/>
    <w:rsid w:val="00F9592E"/>
    <w:rsid w:val="00F96CA1"/>
    <w:rsid w:val="00FA2BB7"/>
    <w:rsid w:val="00FB02B5"/>
    <w:rsid w:val="00FB0E85"/>
    <w:rsid w:val="00FB433A"/>
    <w:rsid w:val="00FB470E"/>
    <w:rsid w:val="00FC2642"/>
    <w:rsid w:val="00FD217F"/>
    <w:rsid w:val="00FD2D46"/>
    <w:rsid w:val="00FD345F"/>
    <w:rsid w:val="00FD42EA"/>
    <w:rsid w:val="00FD4BAB"/>
    <w:rsid w:val="00FD4C93"/>
    <w:rsid w:val="00FE098C"/>
    <w:rsid w:val="00FE1961"/>
    <w:rsid w:val="00FE208A"/>
    <w:rsid w:val="00FE6E84"/>
    <w:rsid w:val="00FF5619"/>
    <w:rsid w:val="00FF60F1"/>
    <w:rsid w:val="00FF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203BEC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203BEC"/>
    <w:pPr>
      <w:keepNext/>
      <w:spacing w:before="240" w:after="60"/>
      <w:ind w:left="1829" w:hanging="180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03BEC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203BEC"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203BEC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203BEC"/>
    <w:pPr>
      <w:widowControl/>
      <w:suppressAutoHyphens w:val="0"/>
      <w:spacing w:before="240" w:after="60"/>
      <w:outlineLvl w:val="7"/>
    </w:pPr>
    <w:rPr>
      <w:rFonts w:eastAsia="Times New Roman" w:cs="Times New Roman"/>
      <w:i/>
      <w:i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D5C57"/>
    <w:pPr>
      <w:ind w:left="720"/>
      <w:contextualSpacing/>
    </w:pPr>
    <w:rPr>
      <w:szCs w:val="21"/>
    </w:rPr>
  </w:style>
  <w:style w:type="character" w:styleId="Hipercze">
    <w:name w:val="Hyperlink"/>
    <w:rsid w:val="001D5C5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36F09"/>
    <w:rPr>
      <w:b/>
      <w:bCs/>
    </w:rPr>
  </w:style>
  <w:style w:type="paragraph" w:styleId="NormalnyWeb">
    <w:name w:val="Normal (Web)"/>
    <w:basedOn w:val="Normalny"/>
    <w:rsid w:val="002F24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WW8Num2z0">
    <w:name w:val="WW8Num2z0"/>
    <w:rsid w:val="00E523E5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9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92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F2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F2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F2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203BE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203BEC"/>
    <w:rPr>
      <w:rFonts w:ascii="Cambria" w:eastAsia="Times New Roman" w:hAnsi="Cambria" w:cs="Times New Roman"/>
      <w:b/>
      <w:bCs/>
      <w:kern w:val="1"/>
      <w:sz w:val="26"/>
      <w:szCs w:val="26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203BE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03BE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03BE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203BE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ZnakZnak1ZnakZnakZnak1Znak">
    <w:name w:val="Znak Znak1 Znak Znak Znak1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styleId="Tekstpodstawowywcity">
    <w:name w:val="Body Text Indent"/>
    <w:basedOn w:val="Normalny"/>
    <w:link w:val="TekstpodstawowywcityZnak"/>
    <w:rsid w:val="00203BEC"/>
    <w:pPr>
      <w:spacing w:after="120"/>
      <w:ind w:left="283"/>
    </w:pPr>
    <w:rPr>
      <w:rFonts w:eastAsia="Lucida Sans Unicode" w:cs="Times New Roman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3BE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WW-Zwykytekst">
    <w:name w:val="WW-Zwykły tekst"/>
    <w:basedOn w:val="Normalny"/>
    <w:rsid w:val="00203BEC"/>
    <w:pPr>
      <w:suppressAutoHyphens w:val="0"/>
    </w:pPr>
    <w:rPr>
      <w:rFonts w:ascii="Courier New" w:eastAsia="Lucida Sans Unicode" w:hAnsi="Courier New"/>
      <w:sz w:val="20"/>
    </w:rPr>
  </w:style>
  <w:style w:type="paragraph" w:customStyle="1" w:styleId="ZnakZnak1ZnakZnakZnak1ZnakZnakZnakZnak">
    <w:name w:val="Znak Znak1 Znak Znak Znak1 Znak Znak Znak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customStyle="1" w:styleId="ZnakZnak1ZnakZnakZnak1ZnakZnakZnakZnakZnakZnakZnak">
    <w:name w:val="Znak Znak1 Znak Znak Znak1 Znak Znak Znak Znak Znak Znak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customStyle="1" w:styleId="Zwykytekst3">
    <w:name w:val="Zwykły tekst3"/>
    <w:basedOn w:val="Normalny"/>
    <w:rsid w:val="00203BEC"/>
    <w:pPr>
      <w:widowControl/>
    </w:pPr>
    <w:rPr>
      <w:rFonts w:ascii="Courier New" w:eastAsia="Times New Roman" w:hAnsi="Courier New" w:cs="StarSymbol"/>
      <w:kern w:val="0"/>
      <w:sz w:val="20"/>
      <w:szCs w:val="20"/>
      <w:lang w:eastAsia="ar-SA" w:bidi="ar-SA"/>
    </w:rPr>
  </w:style>
  <w:style w:type="paragraph" w:customStyle="1" w:styleId="ZnakZnak1ZnakZnakZnak1ZnakZnakZnakZnakZnak">
    <w:name w:val="Znak Znak1 Znak Znak Znak1 Znak Znak Znak Znak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character" w:styleId="Numerstrony">
    <w:name w:val="page number"/>
    <w:basedOn w:val="Domylnaczcionkaakapitu"/>
    <w:rsid w:val="00203BEC"/>
  </w:style>
  <w:style w:type="character" w:styleId="Uwydatnienie">
    <w:name w:val="Emphasis"/>
    <w:qFormat/>
    <w:rsid w:val="00203BEC"/>
    <w:rPr>
      <w:i/>
      <w:iCs/>
    </w:rPr>
  </w:style>
  <w:style w:type="paragraph" w:styleId="Tekstpodstawowy">
    <w:name w:val="Body Text"/>
    <w:basedOn w:val="Normalny"/>
    <w:link w:val="TekstpodstawowyZnak"/>
    <w:rsid w:val="00203BEC"/>
    <w:pPr>
      <w:spacing w:after="120"/>
    </w:pPr>
    <w:rPr>
      <w:rFonts w:eastAsia="Lucida Sans Unicode" w:cs="Times New Roman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203BEC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Domylnaczcionkaakapitu1">
    <w:name w:val="Domyślna czcionka akapitu1"/>
    <w:rsid w:val="00203BEC"/>
  </w:style>
  <w:style w:type="paragraph" w:styleId="Tekstpodstawowywcity2">
    <w:name w:val="Body Text Indent 2"/>
    <w:basedOn w:val="Normalny"/>
    <w:link w:val="Tekstpodstawowywcity2Znak"/>
    <w:rsid w:val="00203BEC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3B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03BEC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203BE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203BEC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3BE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2E0E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1."/>
    <w:basedOn w:val="Normalny"/>
    <w:rsid w:val="002E0E45"/>
    <w:pPr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kern w:val="0"/>
      <w:sz w:val="19"/>
      <w:lang w:eastAsia="en-US" w:bidi="en-US"/>
    </w:rPr>
  </w:style>
  <w:style w:type="paragraph" w:customStyle="1" w:styleId="Zwykytekst1">
    <w:name w:val="Zwykły tekst1"/>
    <w:basedOn w:val="Normalny"/>
    <w:rsid w:val="002E0E45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C57"/>
    <w:pPr>
      <w:ind w:left="720"/>
      <w:contextualSpacing/>
    </w:pPr>
    <w:rPr>
      <w:szCs w:val="21"/>
    </w:rPr>
  </w:style>
  <w:style w:type="character" w:styleId="Hipercze">
    <w:name w:val="Hyperlink"/>
    <w:rsid w:val="001D5C57"/>
    <w:rPr>
      <w:color w:val="0000FF"/>
      <w:u w:val="single"/>
    </w:rPr>
  </w:style>
  <w:style w:type="character" w:styleId="Pogrubienie">
    <w:name w:val="Strong"/>
    <w:basedOn w:val="Domylnaczcionkaakapitu"/>
    <w:qFormat/>
    <w:rsid w:val="00A36F09"/>
    <w:rPr>
      <w:b/>
      <w:bCs/>
    </w:rPr>
  </w:style>
  <w:style w:type="paragraph" w:styleId="NormalnyWeb">
    <w:name w:val="Normal (Web)"/>
    <w:basedOn w:val="Normalny"/>
    <w:rsid w:val="002F24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WW8Num2z0">
    <w:name w:val="WW8Num2z0"/>
    <w:rsid w:val="00E523E5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9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92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F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E181E-6A86-41A8-BFDB-3CDD5AE4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2438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stacja36</dc:creator>
  <cp:lastModifiedBy>Joanna Pawłowska</cp:lastModifiedBy>
  <cp:revision>9</cp:revision>
  <cp:lastPrinted>2017-07-21T12:43:00Z</cp:lastPrinted>
  <dcterms:created xsi:type="dcterms:W3CDTF">2017-07-27T14:34:00Z</dcterms:created>
  <dcterms:modified xsi:type="dcterms:W3CDTF">2017-08-23T09:46:00Z</dcterms:modified>
</cp:coreProperties>
</file>