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EC" w:rsidRPr="00A111B7" w:rsidRDefault="00203BEC" w:rsidP="00203BEC">
      <w:p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hAnsi="Tahoma" w:cs="Tahoma"/>
          <w:b/>
          <w:bCs/>
          <w:vanish/>
          <w:sz w:val="18"/>
          <w:szCs w:val="18"/>
        </w:rPr>
      </w:pPr>
    </w:p>
    <w:p w:rsidR="00203BEC" w:rsidRPr="00A111B7" w:rsidRDefault="00203BEC" w:rsidP="00E9239D">
      <w:pPr>
        <w:widowControl/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hAnsi="Tahoma" w:cs="Tahoma"/>
          <w:b/>
          <w:bCs/>
          <w:vanish/>
          <w:sz w:val="18"/>
          <w:szCs w:val="18"/>
        </w:rPr>
      </w:pPr>
    </w:p>
    <w:p w:rsidR="00203BEC" w:rsidRPr="00A111B7" w:rsidRDefault="00203BEC" w:rsidP="00E9239D">
      <w:pPr>
        <w:widowControl/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hAnsi="Tahoma" w:cs="Tahoma"/>
          <w:b/>
          <w:bCs/>
          <w:vanish/>
          <w:sz w:val="18"/>
          <w:szCs w:val="18"/>
        </w:rPr>
      </w:pPr>
    </w:p>
    <w:p w:rsidR="00D918A2" w:rsidRPr="00A111B7" w:rsidRDefault="00D918A2" w:rsidP="007F7690">
      <w:pPr>
        <w:keepNext/>
        <w:keepLines/>
        <w:ind w:left="6087" w:right="-288"/>
        <w:jc w:val="right"/>
        <w:outlineLvl w:val="1"/>
        <w:rPr>
          <w:rFonts w:ascii="Tahoma" w:hAnsi="Tahoma" w:cs="Tahoma"/>
          <w:b/>
          <w:bCs/>
          <w:sz w:val="18"/>
          <w:szCs w:val="18"/>
          <w:lang w:eastAsia="ar-SA"/>
        </w:rPr>
      </w:pPr>
      <w:r w:rsidRPr="00A111B7">
        <w:rPr>
          <w:rFonts w:ascii="Tahoma" w:hAnsi="Tahoma" w:cs="Tahoma"/>
          <w:b/>
          <w:sz w:val="18"/>
          <w:szCs w:val="18"/>
          <w:u w:val="single"/>
          <w:lang w:eastAsia="ar-SA"/>
        </w:rPr>
        <w:t xml:space="preserve">Załącznik nr 1 </w:t>
      </w:r>
    </w:p>
    <w:p w:rsidR="00D918A2" w:rsidRPr="00A111B7" w:rsidRDefault="00D918A2" w:rsidP="00D918A2">
      <w:pPr>
        <w:keepNext/>
        <w:keepLines/>
        <w:widowControl/>
        <w:overflowPunct w:val="0"/>
        <w:autoSpaceDE w:val="0"/>
        <w:autoSpaceDN w:val="0"/>
        <w:adjustRightInd w:val="0"/>
        <w:ind w:right="-288"/>
        <w:jc w:val="both"/>
        <w:textAlignment w:val="baseline"/>
        <w:outlineLvl w:val="1"/>
        <w:rPr>
          <w:rFonts w:ascii="Tahoma" w:hAnsi="Tahoma" w:cs="Tahoma"/>
          <w:b/>
          <w:sz w:val="18"/>
          <w:szCs w:val="18"/>
          <w:u w:val="single"/>
          <w:lang w:eastAsia="ar-SA"/>
        </w:rPr>
      </w:pPr>
    </w:p>
    <w:p w:rsidR="00D918A2" w:rsidRPr="00A111B7" w:rsidRDefault="00D918A2" w:rsidP="00D918A2">
      <w:pPr>
        <w:keepNext/>
        <w:keepLines/>
        <w:widowControl/>
        <w:overflowPunct w:val="0"/>
        <w:autoSpaceDE w:val="0"/>
        <w:autoSpaceDN w:val="0"/>
        <w:adjustRightInd w:val="0"/>
        <w:ind w:right="-288"/>
        <w:jc w:val="both"/>
        <w:textAlignment w:val="baseline"/>
        <w:outlineLvl w:val="1"/>
        <w:rPr>
          <w:rFonts w:ascii="Tahoma" w:hAnsi="Tahoma" w:cs="Tahoma"/>
          <w:b/>
          <w:bCs/>
          <w:sz w:val="18"/>
          <w:szCs w:val="18"/>
          <w:lang w:eastAsia="ar-SA"/>
        </w:rPr>
      </w:pPr>
    </w:p>
    <w:p w:rsidR="00A111B7" w:rsidRDefault="00D918A2" w:rsidP="00A111B7">
      <w:pPr>
        <w:spacing w:line="360" w:lineRule="auto"/>
        <w:rPr>
          <w:rFonts w:ascii="Tahoma" w:eastAsia="Times New Roman" w:hAnsi="Tahoma" w:cs="Tahoma"/>
          <w:sz w:val="20"/>
          <w:lang w:eastAsia="pl-PL"/>
        </w:rPr>
      </w:pPr>
      <w:r w:rsidRPr="00A111B7">
        <w:rPr>
          <w:rFonts w:ascii="Tahoma" w:eastAsia="Times New Roman" w:hAnsi="Tahoma" w:cs="Tahoma"/>
          <w:sz w:val="20"/>
          <w:lang w:eastAsia="pl-PL"/>
        </w:rPr>
        <w:t xml:space="preserve">Nazwa (firma) i adres wykonawcy </w:t>
      </w:r>
    </w:p>
    <w:p w:rsidR="00A111B7" w:rsidRPr="00A111B7" w:rsidRDefault="00A111B7" w:rsidP="00A111B7">
      <w:pPr>
        <w:spacing w:line="360" w:lineRule="auto"/>
        <w:rPr>
          <w:rFonts w:ascii="Tahoma" w:eastAsia="Times New Roman" w:hAnsi="Tahoma" w:cs="Tahoma"/>
          <w:sz w:val="20"/>
          <w:lang w:eastAsia="pl-PL"/>
        </w:rPr>
      </w:pPr>
      <w:r w:rsidRPr="00A111B7">
        <w:rPr>
          <w:rFonts w:ascii="Tahoma" w:eastAsia="Times New Roman" w:hAnsi="Tahoma" w:cs="Tahoma"/>
          <w:sz w:val="20"/>
          <w:lang w:eastAsia="pl-PL"/>
        </w:rPr>
        <w:t>…………………………………………………………………………………………………</w:t>
      </w:r>
    </w:p>
    <w:p w:rsidR="00A111B7" w:rsidRPr="00A111B7" w:rsidRDefault="00D918A2" w:rsidP="00A111B7">
      <w:pPr>
        <w:spacing w:line="360" w:lineRule="auto"/>
        <w:rPr>
          <w:rFonts w:ascii="Tahoma" w:eastAsia="Times New Roman" w:hAnsi="Tahoma" w:cs="Tahoma"/>
          <w:sz w:val="20"/>
          <w:lang w:eastAsia="pl-PL"/>
        </w:rPr>
      </w:pPr>
      <w:r w:rsidRPr="00A111B7">
        <w:rPr>
          <w:rFonts w:ascii="Tahoma" w:eastAsia="Times New Roman" w:hAnsi="Tahoma" w:cs="Tahoma"/>
          <w:sz w:val="20"/>
          <w:lang w:eastAsia="pl-PL"/>
        </w:rPr>
        <w:t>Adres do korespondencji:</w:t>
      </w:r>
    </w:p>
    <w:p w:rsidR="00D918A2" w:rsidRPr="00A111B7" w:rsidRDefault="00D918A2" w:rsidP="00A111B7">
      <w:pPr>
        <w:spacing w:line="360" w:lineRule="auto"/>
        <w:rPr>
          <w:rFonts w:ascii="Tahoma" w:eastAsia="Times New Roman" w:hAnsi="Tahoma" w:cs="Tahoma"/>
          <w:sz w:val="20"/>
          <w:lang w:eastAsia="pl-PL"/>
        </w:rPr>
      </w:pPr>
      <w:r w:rsidRPr="00A111B7">
        <w:rPr>
          <w:rFonts w:ascii="Tahoma" w:eastAsia="Times New Roman" w:hAnsi="Tahoma" w:cs="Tahoma"/>
          <w:sz w:val="20"/>
          <w:lang w:eastAsia="pl-PL"/>
        </w:rPr>
        <w:t xml:space="preserve"> …………………………………………………………………………………………………</w:t>
      </w:r>
    </w:p>
    <w:p w:rsidR="00A111B7" w:rsidRDefault="00D918A2" w:rsidP="00A111B7">
      <w:pPr>
        <w:spacing w:line="360" w:lineRule="auto"/>
        <w:rPr>
          <w:rFonts w:ascii="Tahoma" w:eastAsia="Times New Roman" w:hAnsi="Tahoma" w:cs="Tahoma"/>
          <w:sz w:val="20"/>
          <w:lang w:eastAsia="pl-PL"/>
        </w:rPr>
      </w:pPr>
      <w:r w:rsidRPr="00A111B7">
        <w:rPr>
          <w:rFonts w:ascii="Tahoma" w:eastAsia="Times New Roman" w:hAnsi="Tahoma" w:cs="Tahoma"/>
          <w:sz w:val="20"/>
          <w:lang w:eastAsia="pl-PL"/>
        </w:rPr>
        <w:t>Numer  telefonu/</w:t>
      </w:r>
      <w:proofErr w:type="spellStart"/>
      <w:r w:rsidRPr="00A111B7">
        <w:rPr>
          <w:rFonts w:ascii="Tahoma" w:eastAsia="Times New Roman" w:hAnsi="Tahoma" w:cs="Tahoma"/>
          <w:sz w:val="20"/>
          <w:lang w:eastAsia="pl-PL"/>
        </w:rPr>
        <w:t>faxu</w:t>
      </w:r>
      <w:proofErr w:type="spellEnd"/>
      <w:r w:rsidRPr="00A111B7">
        <w:rPr>
          <w:rFonts w:ascii="Tahoma" w:eastAsia="Times New Roman" w:hAnsi="Tahoma" w:cs="Tahoma"/>
          <w:sz w:val="20"/>
          <w:lang w:eastAsia="pl-PL"/>
        </w:rPr>
        <w:t>:</w:t>
      </w:r>
      <w:r w:rsidRPr="00A111B7">
        <w:rPr>
          <w:rFonts w:ascii="Tahoma" w:eastAsia="Times New Roman" w:hAnsi="Tahoma" w:cs="Tahoma"/>
          <w:sz w:val="20"/>
          <w:lang w:eastAsia="pl-PL"/>
        </w:rPr>
        <w:tab/>
        <w:t xml:space="preserve">    </w:t>
      </w:r>
    </w:p>
    <w:p w:rsidR="00D918A2" w:rsidRPr="00A111B7" w:rsidRDefault="00D918A2" w:rsidP="00A111B7">
      <w:pPr>
        <w:spacing w:line="360" w:lineRule="auto"/>
        <w:rPr>
          <w:rFonts w:ascii="Tahoma" w:eastAsia="Times New Roman" w:hAnsi="Tahoma" w:cs="Tahoma"/>
          <w:sz w:val="20"/>
          <w:lang w:eastAsia="pl-PL"/>
        </w:rPr>
      </w:pPr>
      <w:r w:rsidRPr="00A111B7">
        <w:rPr>
          <w:rFonts w:ascii="Tahoma" w:eastAsia="Times New Roman" w:hAnsi="Tahoma" w:cs="Tahoma"/>
          <w:sz w:val="20"/>
          <w:lang w:eastAsia="pl-PL"/>
        </w:rPr>
        <w:t>…………………………………………………………………………………………………</w:t>
      </w:r>
    </w:p>
    <w:p w:rsidR="00A111B7" w:rsidRDefault="00D918A2" w:rsidP="00A111B7">
      <w:pPr>
        <w:spacing w:line="360" w:lineRule="auto"/>
        <w:rPr>
          <w:rFonts w:ascii="Tahoma" w:eastAsia="Times New Roman" w:hAnsi="Tahoma" w:cs="Tahoma"/>
          <w:sz w:val="20"/>
          <w:lang w:eastAsia="pl-PL"/>
        </w:rPr>
      </w:pPr>
      <w:r w:rsidRPr="00A111B7">
        <w:rPr>
          <w:rFonts w:ascii="Tahoma" w:eastAsia="Times New Roman" w:hAnsi="Tahoma" w:cs="Tahoma"/>
          <w:sz w:val="20"/>
          <w:lang w:eastAsia="pl-PL"/>
        </w:rPr>
        <w:t>Adres poczty elektronicznej:</w:t>
      </w:r>
    </w:p>
    <w:p w:rsidR="00D918A2" w:rsidRPr="00A111B7" w:rsidRDefault="00D918A2" w:rsidP="00A111B7">
      <w:pPr>
        <w:spacing w:line="360" w:lineRule="auto"/>
        <w:rPr>
          <w:rFonts w:ascii="Tahoma" w:eastAsia="Times New Roman" w:hAnsi="Tahoma" w:cs="Tahoma"/>
          <w:sz w:val="20"/>
          <w:lang w:eastAsia="pl-PL"/>
        </w:rPr>
      </w:pPr>
      <w:r w:rsidRPr="00A111B7">
        <w:rPr>
          <w:rFonts w:ascii="Tahoma" w:eastAsia="Times New Roman" w:hAnsi="Tahoma" w:cs="Tahoma"/>
          <w:sz w:val="20"/>
          <w:lang w:eastAsia="pl-PL"/>
        </w:rPr>
        <w:t>…………………………………………………………………………………………………</w:t>
      </w:r>
    </w:p>
    <w:p w:rsidR="00D918A2" w:rsidRPr="00A111B7" w:rsidRDefault="00D918A2" w:rsidP="00D918A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bCs/>
        </w:rPr>
      </w:pPr>
    </w:p>
    <w:p w:rsidR="00D918A2" w:rsidRPr="00A111B7" w:rsidRDefault="00D918A2" w:rsidP="00D918A2">
      <w:pPr>
        <w:overflowPunct w:val="0"/>
        <w:autoSpaceDE w:val="0"/>
        <w:autoSpaceDN w:val="0"/>
        <w:adjustRightInd w:val="0"/>
        <w:ind w:left="4248" w:firstLine="708"/>
        <w:jc w:val="both"/>
        <w:textAlignment w:val="baseline"/>
        <w:rPr>
          <w:rFonts w:ascii="Tahoma" w:hAnsi="Tahoma" w:cs="Tahoma"/>
          <w:b/>
          <w:bCs/>
        </w:rPr>
      </w:pPr>
    </w:p>
    <w:p w:rsidR="00D918A2" w:rsidRPr="00A111B7" w:rsidRDefault="00D918A2" w:rsidP="00D918A2">
      <w:pPr>
        <w:overflowPunct w:val="0"/>
        <w:autoSpaceDE w:val="0"/>
        <w:autoSpaceDN w:val="0"/>
        <w:adjustRightInd w:val="0"/>
        <w:ind w:left="4248" w:firstLine="708"/>
        <w:jc w:val="both"/>
        <w:textAlignment w:val="baseline"/>
        <w:rPr>
          <w:rFonts w:ascii="Tahoma" w:hAnsi="Tahoma" w:cs="Tahoma"/>
          <w:b/>
          <w:bCs/>
        </w:rPr>
      </w:pPr>
      <w:r w:rsidRPr="00A111B7">
        <w:rPr>
          <w:rFonts w:ascii="Tahoma" w:hAnsi="Tahoma" w:cs="Tahoma"/>
          <w:b/>
          <w:bCs/>
        </w:rPr>
        <w:t>Gmina Strzelce Krajeńskie</w:t>
      </w:r>
    </w:p>
    <w:p w:rsidR="00D918A2" w:rsidRPr="00A111B7" w:rsidRDefault="00D918A2" w:rsidP="00D918A2">
      <w:pPr>
        <w:overflowPunct w:val="0"/>
        <w:autoSpaceDE w:val="0"/>
        <w:autoSpaceDN w:val="0"/>
        <w:adjustRightInd w:val="0"/>
        <w:ind w:left="4248" w:firstLine="708"/>
        <w:jc w:val="both"/>
        <w:textAlignment w:val="baseline"/>
        <w:rPr>
          <w:rFonts w:ascii="Tahoma" w:hAnsi="Tahoma" w:cs="Tahoma"/>
          <w:b/>
          <w:bCs/>
        </w:rPr>
      </w:pPr>
      <w:r w:rsidRPr="00A111B7">
        <w:rPr>
          <w:rFonts w:ascii="Tahoma" w:hAnsi="Tahoma" w:cs="Tahoma"/>
          <w:b/>
          <w:bCs/>
        </w:rPr>
        <w:t>Al. Wolności 48</w:t>
      </w:r>
    </w:p>
    <w:p w:rsidR="00D918A2" w:rsidRPr="00A111B7" w:rsidRDefault="00D918A2" w:rsidP="00D918A2">
      <w:pPr>
        <w:overflowPunct w:val="0"/>
        <w:autoSpaceDE w:val="0"/>
        <w:autoSpaceDN w:val="0"/>
        <w:adjustRightInd w:val="0"/>
        <w:ind w:left="4248" w:firstLine="708"/>
        <w:jc w:val="both"/>
        <w:textAlignment w:val="baseline"/>
        <w:rPr>
          <w:rFonts w:ascii="Tahoma" w:hAnsi="Tahoma" w:cs="Tahoma"/>
          <w:b/>
          <w:bCs/>
        </w:rPr>
      </w:pPr>
      <w:r w:rsidRPr="00A111B7">
        <w:rPr>
          <w:rFonts w:ascii="Tahoma" w:hAnsi="Tahoma" w:cs="Tahoma"/>
          <w:b/>
          <w:bCs/>
        </w:rPr>
        <w:t>66-500 Strzelce Krajeńskie</w:t>
      </w:r>
    </w:p>
    <w:p w:rsidR="00D918A2" w:rsidRPr="00A111B7" w:rsidRDefault="00D918A2" w:rsidP="00D918A2">
      <w:pPr>
        <w:overflowPunct w:val="0"/>
        <w:autoSpaceDE w:val="0"/>
        <w:autoSpaceDN w:val="0"/>
        <w:adjustRightInd w:val="0"/>
        <w:ind w:left="4248" w:firstLine="708"/>
        <w:jc w:val="both"/>
        <w:textAlignment w:val="baseline"/>
        <w:rPr>
          <w:rFonts w:ascii="Tahoma" w:hAnsi="Tahoma" w:cs="Tahoma"/>
          <w:b/>
          <w:bCs/>
        </w:rPr>
      </w:pPr>
    </w:p>
    <w:p w:rsidR="00D918A2" w:rsidRPr="00A111B7" w:rsidRDefault="00D918A2" w:rsidP="00D918A2">
      <w:pPr>
        <w:overflowPunct w:val="0"/>
        <w:autoSpaceDE w:val="0"/>
        <w:autoSpaceDN w:val="0"/>
        <w:adjustRightInd w:val="0"/>
        <w:ind w:left="3540"/>
        <w:jc w:val="both"/>
        <w:textAlignment w:val="baseline"/>
        <w:rPr>
          <w:rFonts w:ascii="Tahoma" w:hAnsi="Tahoma" w:cs="Tahoma"/>
          <w:b/>
          <w:bCs/>
        </w:rPr>
      </w:pPr>
    </w:p>
    <w:p w:rsidR="00D918A2" w:rsidRPr="00A111B7" w:rsidRDefault="00D918A2" w:rsidP="00D918A2">
      <w:pPr>
        <w:overflowPunct w:val="0"/>
        <w:autoSpaceDE w:val="0"/>
        <w:autoSpaceDN w:val="0"/>
        <w:adjustRightInd w:val="0"/>
        <w:ind w:left="3540"/>
        <w:jc w:val="both"/>
        <w:textAlignment w:val="baseline"/>
        <w:rPr>
          <w:rFonts w:ascii="Tahoma" w:eastAsia="Arial Unicode MS" w:hAnsi="Tahoma" w:cs="Tahoma"/>
          <w:b/>
          <w:bCs/>
        </w:rPr>
      </w:pPr>
      <w:r w:rsidRPr="00A111B7">
        <w:rPr>
          <w:rFonts w:ascii="Tahoma" w:hAnsi="Tahoma" w:cs="Tahoma"/>
          <w:b/>
          <w:bCs/>
        </w:rPr>
        <w:t>OFERTA CENOWA</w:t>
      </w:r>
    </w:p>
    <w:p w:rsidR="00D918A2" w:rsidRPr="00A111B7" w:rsidRDefault="00D918A2" w:rsidP="00D918A2">
      <w:pPr>
        <w:overflowPunct w:val="0"/>
        <w:autoSpaceDE w:val="0"/>
        <w:autoSpaceDN w:val="0"/>
        <w:adjustRightInd w:val="0"/>
        <w:ind w:left="3540"/>
        <w:jc w:val="both"/>
        <w:textAlignment w:val="baseline"/>
        <w:rPr>
          <w:rFonts w:ascii="Tahoma" w:eastAsia="Arial Unicode MS" w:hAnsi="Tahoma" w:cs="Tahoma"/>
          <w:b/>
          <w:bCs/>
        </w:rPr>
      </w:pPr>
    </w:p>
    <w:p w:rsidR="00A111B7" w:rsidRDefault="00D918A2" w:rsidP="00A111B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bCs/>
        </w:rPr>
      </w:pPr>
      <w:r w:rsidRPr="00A111B7">
        <w:rPr>
          <w:rFonts w:ascii="Tahoma" w:hAnsi="Tahoma" w:cs="Tahoma"/>
        </w:rPr>
        <w:t xml:space="preserve">W odpowiedzi na zapytanie ofertowe </w:t>
      </w:r>
      <w:r w:rsidR="007F7690" w:rsidRPr="00A111B7">
        <w:rPr>
          <w:rFonts w:ascii="Tahoma" w:hAnsi="Tahoma" w:cs="Tahoma"/>
          <w:b/>
          <w:smallCaps/>
        </w:rPr>
        <w:t>IR.042.</w:t>
      </w:r>
      <w:r w:rsidR="00A111B7">
        <w:rPr>
          <w:rFonts w:ascii="Tahoma" w:hAnsi="Tahoma" w:cs="Tahoma"/>
          <w:b/>
          <w:smallCaps/>
        </w:rPr>
        <w:t>6</w:t>
      </w:r>
      <w:r w:rsidR="007F7690" w:rsidRPr="00A111B7">
        <w:rPr>
          <w:rFonts w:ascii="Tahoma" w:hAnsi="Tahoma" w:cs="Tahoma"/>
          <w:b/>
          <w:smallCaps/>
        </w:rPr>
        <w:t xml:space="preserve">.2019 </w:t>
      </w:r>
      <w:r w:rsidRPr="00A111B7">
        <w:rPr>
          <w:rFonts w:ascii="Tahoma" w:hAnsi="Tahoma" w:cs="Tahoma"/>
        </w:rPr>
        <w:t xml:space="preserve">z dnia </w:t>
      </w:r>
      <w:r w:rsidR="007D51C5" w:rsidRPr="00A111B7">
        <w:rPr>
          <w:rFonts w:ascii="Tahoma" w:hAnsi="Tahoma" w:cs="Tahoma"/>
          <w:bCs/>
        </w:rPr>
        <w:t xml:space="preserve"> </w:t>
      </w:r>
      <w:r w:rsidR="00A111B7" w:rsidRPr="00A111B7">
        <w:rPr>
          <w:rFonts w:ascii="Tahoma" w:hAnsi="Tahoma" w:cs="Tahoma"/>
          <w:b/>
          <w:bCs/>
        </w:rPr>
        <w:t>0</w:t>
      </w:r>
      <w:r w:rsidR="005A2E5D">
        <w:rPr>
          <w:rFonts w:ascii="Tahoma" w:hAnsi="Tahoma" w:cs="Tahoma"/>
          <w:b/>
          <w:bCs/>
        </w:rPr>
        <w:t>5</w:t>
      </w:r>
      <w:r w:rsidR="007F7690" w:rsidRPr="00A111B7">
        <w:rPr>
          <w:rFonts w:ascii="Tahoma" w:hAnsi="Tahoma" w:cs="Tahoma"/>
          <w:b/>
          <w:color w:val="000000"/>
        </w:rPr>
        <w:t>.0</w:t>
      </w:r>
      <w:r w:rsidR="00A111B7">
        <w:rPr>
          <w:rFonts w:ascii="Tahoma" w:hAnsi="Tahoma" w:cs="Tahoma"/>
          <w:b/>
          <w:color w:val="000000"/>
        </w:rPr>
        <w:t>8</w:t>
      </w:r>
      <w:r w:rsidR="007F7690" w:rsidRPr="00A111B7">
        <w:rPr>
          <w:rFonts w:ascii="Tahoma" w:hAnsi="Tahoma" w:cs="Tahoma"/>
          <w:b/>
          <w:color w:val="000000"/>
        </w:rPr>
        <w:t>.2019 r.</w:t>
      </w:r>
      <w:r w:rsidR="007F7690" w:rsidRPr="00A111B7">
        <w:rPr>
          <w:rFonts w:ascii="Tahoma" w:hAnsi="Tahoma" w:cs="Tahoma"/>
          <w:color w:val="000000"/>
        </w:rPr>
        <w:t>,</w:t>
      </w:r>
      <w:r w:rsidRPr="00A111B7">
        <w:rPr>
          <w:rFonts w:ascii="Tahoma" w:hAnsi="Tahoma" w:cs="Tahoma"/>
          <w:b/>
          <w:bCs/>
        </w:rPr>
        <w:t xml:space="preserve"> </w:t>
      </w:r>
    </w:p>
    <w:p w:rsidR="00D918A2" w:rsidRPr="00A111B7" w:rsidRDefault="00D918A2" w:rsidP="00A111B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color w:val="000000"/>
        </w:rPr>
      </w:pPr>
      <w:r w:rsidRPr="00A111B7">
        <w:rPr>
          <w:rFonts w:ascii="Tahoma" w:hAnsi="Tahoma" w:cs="Tahoma"/>
        </w:rPr>
        <w:t>składam ofertę na:</w:t>
      </w:r>
    </w:p>
    <w:p w:rsidR="00D918A2" w:rsidRPr="00A111B7" w:rsidRDefault="007F7690" w:rsidP="00A111B7">
      <w:pPr>
        <w:pStyle w:val="Tytu"/>
        <w:jc w:val="left"/>
        <w:rPr>
          <w:rFonts w:ascii="Tahoma" w:hAnsi="Tahoma" w:cs="Tahoma"/>
          <w:b/>
          <w:smallCaps/>
          <w:sz w:val="22"/>
          <w:szCs w:val="22"/>
        </w:rPr>
      </w:pPr>
      <w:r w:rsidRPr="00A111B7">
        <w:rPr>
          <w:rFonts w:ascii="Tahoma" w:hAnsi="Tahoma" w:cs="Tahoma"/>
          <w:b/>
          <w:smallCaps/>
          <w:sz w:val="22"/>
          <w:szCs w:val="22"/>
        </w:rPr>
        <w:t xml:space="preserve">                                                                                    </w:t>
      </w:r>
    </w:p>
    <w:p w:rsidR="007F7690" w:rsidRPr="00A111B7" w:rsidRDefault="007F7690" w:rsidP="00A111B7">
      <w:pPr>
        <w:jc w:val="center"/>
        <w:rPr>
          <w:rFonts w:ascii="Tahoma" w:hAnsi="Tahoma" w:cs="Tahoma"/>
          <w:b/>
          <w:color w:val="000000"/>
          <w:szCs w:val="28"/>
        </w:rPr>
      </w:pPr>
      <w:r w:rsidRPr="00A111B7">
        <w:rPr>
          <w:rFonts w:ascii="Tahoma" w:hAnsi="Tahoma" w:cs="Tahoma"/>
          <w:b/>
          <w:color w:val="000000"/>
          <w:szCs w:val="28"/>
        </w:rPr>
        <w:t>PEŁNIENIE FUNKCJI NADZORU INWESTORSKIEGO</w:t>
      </w:r>
    </w:p>
    <w:p w:rsidR="007F7690" w:rsidRPr="00A111B7" w:rsidRDefault="007F7690" w:rsidP="00A111B7">
      <w:pPr>
        <w:jc w:val="center"/>
        <w:rPr>
          <w:rFonts w:ascii="Tahoma" w:hAnsi="Tahoma" w:cs="Tahoma"/>
          <w:b/>
          <w:color w:val="000000"/>
          <w:szCs w:val="28"/>
        </w:rPr>
      </w:pPr>
      <w:r w:rsidRPr="00A111B7">
        <w:rPr>
          <w:rFonts w:ascii="Tahoma" w:hAnsi="Tahoma" w:cs="Tahoma"/>
          <w:b/>
          <w:color w:val="000000"/>
          <w:szCs w:val="28"/>
        </w:rPr>
        <w:t>(INSPEKTORA NADZORU INWESTORSKIEGO)</w:t>
      </w:r>
    </w:p>
    <w:p w:rsidR="007F7690" w:rsidRPr="00A111B7" w:rsidRDefault="007F7690" w:rsidP="00A111B7">
      <w:pPr>
        <w:jc w:val="center"/>
        <w:rPr>
          <w:rFonts w:ascii="Tahoma" w:hAnsi="Tahoma" w:cs="Tahoma"/>
          <w:b/>
          <w:color w:val="000000"/>
          <w:sz w:val="12"/>
          <w:szCs w:val="28"/>
        </w:rPr>
      </w:pPr>
    </w:p>
    <w:p w:rsidR="0009226D" w:rsidRPr="00A111B7" w:rsidRDefault="007F7690" w:rsidP="00A111B7">
      <w:pPr>
        <w:pStyle w:val="Tytu"/>
        <w:tabs>
          <w:tab w:val="left" w:pos="993"/>
        </w:tabs>
        <w:jc w:val="both"/>
        <w:outlineLvl w:val="0"/>
        <w:rPr>
          <w:rFonts w:ascii="Tahoma" w:hAnsi="Tahoma" w:cs="Tahoma"/>
          <w:sz w:val="24"/>
        </w:rPr>
      </w:pPr>
      <w:r w:rsidRPr="00A111B7">
        <w:rPr>
          <w:rFonts w:ascii="Tahoma" w:hAnsi="Tahoma" w:cs="Tahoma"/>
          <w:sz w:val="24"/>
        </w:rPr>
        <w:t xml:space="preserve">w pełnym zakresie nad prawidłową realizacją zadania inwestycyjnego pn.: </w:t>
      </w:r>
      <w:bookmarkStart w:id="0" w:name="_Toc351372158"/>
    </w:p>
    <w:bookmarkEnd w:id="0"/>
    <w:p w:rsidR="00A111B7" w:rsidRPr="00A111B7" w:rsidRDefault="00A111B7" w:rsidP="00A111B7">
      <w:pPr>
        <w:pStyle w:val="Tytu"/>
        <w:tabs>
          <w:tab w:val="left" w:pos="993"/>
        </w:tabs>
        <w:jc w:val="both"/>
        <w:outlineLvl w:val="0"/>
        <w:rPr>
          <w:rFonts w:ascii="Tahoma" w:hAnsi="Tahoma" w:cs="Tahoma"/>
          <w:sz w:val="12"/>
        </w:rPr>
      </w:pPr>
    </w:p>
    <w:p w:rsidR="00A111B7" w:rsidRPr="00A111B7" w:rsidRDefault="00A111B7" w:rsidP="00A111B7">
      <w:pPr>
        <w:jc w:val="both"/>
        <w:rPr>
          <w:rFonts w:ascii="Tahoma" w:hAnsi="Tahoma" w:cs="Tahoma"/>
          <w:b/>
          <w:color w:val="000000"/>
          <w:szCs w:val="18"/>
        </w:rPr>
      </w:pPr>
      <w:r w:rsidRPr="00A111B7">
        <w:rPr>
          <w:rFonts w:ascii="Tahoma" w:hAnsi="Tahoma" w:cs="Tahoma"/>
          <w:b/>
          <w:color w:val="000000"/>
          <w:szCs w:val="18"/>
        </w:rPr>
        <w:t>„Promowanie i upowszechnianie dziedzictwa  kulturowego obszarów rybackich poprzez budowę parkingu i wiaty przy Strzeleckim Ośrodku Kultury”</w:t>
      </w:r>
    </w:p>
    <w:p w:rsidR="00A111B7" w:rsidRPr="00A111B7" w:rsidRDefault="00A111B7" w:rsidP="00A111B7">
      <w:pPr>
        <w:jc w:val="both"/>
        <w:rPr>
          <w:rFonts w:ascii="Tahoma" w:hAnsi="Tahoma" w:cs="Tahoma"/>
          <w:i/>
          <w:color w:val="000000"/>
          <w:szCs w:val="18"/>
        </w:rPr>
      </w:pPr>
      <w:r w:rsidRPr="00A111B7">
        <w:rPr>
          <w:rFonts w:ascii="Tahoma" w:hAnsi="Tahoma" w:cs="Tahoma"/>
          <w:color w:val="000000"/>
          <w:szCs w:val="18"/>
        </w:rPr>
        <w:t>Zadanie realizowane w ramach działania 4.2 „Realizacja lokalnych strategii rozwoju kierowanych poprzez społeczność” w ramach Priorytetu 4. „Zwiększenie zatrudnienia i spójności terytorialnej objętego Programem Operacyjnym „Rybactwo i Morze”</w:t>
      </w:r>
    </w:p>
    <w:p w:rsidR="00D918A2" w:rsidRPr="00A111B7" w:rsidRDefault="00D918A2" w:rsidP="00D918A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0"/>
        </w:rPr>
      </w:pPr>
    </w:p>
    <w:p w:rsidR="00D918A2" w:rsidRPr="00A111B7" w:rsidRDefault="00D918A2" w:rsidP="00D918A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6"/>
          <w:szCs w:val="16"/>
        </w:rPr>
      </w:pPr>
    </w:p>
    <w:p w:rsidR="00D918A2" w:rsidRPr="00A111B7" w:rsidRDefault="00D918A2" w:rsidP="00D70111">
      <w:pPr>
        <w:widowControl/>
        <w:numPr>
          <w:ilvl w:val="0"/>
          <w:numId w:val="4"/>
        </w:numPr>
        <w:tabs>
          <w:tab w:val="left" w:pos="360"/>
          <w:tab w:val="left" w:pos="54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b/>
          <w:bCs/>
          <w:lang w:eastAsia="ar-SA"/>
        </w:rPr>
      </w:pPr>
      <w:r w:rsidRPr="00A111B7">
        <w:rPr>
          <w:rFonts w:ascii="Tahoma" w:hAnsi="Tahoma" w:cs="Tahoma"/>
          <w:lang w:eastAsia="ar-SA"/>
        </w:rPr>
        <w:t>Oferuję/oferujemy wykonanie przedmiotu zamówienia za ryczałtową cenę</w:t>
      </w:r>
      <w:r w:rsidR="00D70111" w:rsidRPr="00A111B7">
        <w:rPr>
          <w:rFonts w:ascii="Tahoma" w:hAnsi="Tahoma" w:cs="Tahoma"/>
          <w:lang w:eastAsia="ar-SA"/>
        </w:rPr>
        <w:t xml:space="preserve"> – kryterium „C”</w:t>
      </w:r>
      <w:r w:rsidRPr="00A111B7">
        <w:rPr>
          <w:rFonts w:ascii="Tahoma" w:hAnsi="Tahoma" w:cs="Tahoma"/>
          <w:lang w:eastAsia="ar-SA"/>
        </w:rPr>
        <w:t>:</w:t>
      </w:r>
    </w:p>
    <w:p w:rsidR="00F97967" w:rsidRPr="00A111B7" w:rsidRDefault="00F97967" w:rsidP="00D70111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bCs/>
          <w:lang w:eastAsia="ar-SA"/>
        </w:rPr>
      </w:pPr>
    </w:p>
    <w:p w:rsidR="00F97967" w:rsidRPr="00A111B7" w:rsidRDefault="00D918A2" w:rsidP="00332766">
      <w:pPr>
        <w:tabs>
          <w:tab w:val="left" w:pos="0"/>
        </w:tabs>
        <w:overflowPunct w:val="0"/>
        <w:autoSpaceDE w:val="0"/>
        <w:spacing w:line="276" w:lineRule="auto"/>
        <w:ind w:right="23"/>
        <w:jc w:val="both"/>
        <w:rPr>
          <w:rFonts w:ascii="Tahoma" w:hAnsi="Tahoma" w:cs="Tahoma"/>
          <w:lang w:eastAsia="ar-SA"/>
        </w:rPr>
      </w:pPr>
      <w:r w:rsidRPr="00A111B7">
        <w:rPr>
          <w:rFonts w:ascii="Tahoma" w:hAnsi="Tahoma" w:cs="Tahoma"/>
          <w:b/>
          <w:bCs/>
          <w:lang w:eastAsia="ar-SA"/>
        </w:rPr>
        <w:t>netto:</w:t>
      </w:r>
      <w:r w:rsidR="00670CE7" w:rsidRPr="00A111B7">
        <w:rPr>
          <w:rFonts w:ascii="Tahoma" w:hAnsi="Tahoma" w:cs="Tahoma"/>
          <w:b/>
          <w:bCs/>
          <w:lang w:eastAsia="ar-SA"/>
        </w:rPr>
        <w:t xml:space="preserve"> </w:t>
      </w:r>
      <w:r w:rsidRPr="00A111B7">
        <w:rPr>
          <w:rFonts w:ascii="Tahoma" w:hAnsi="Tahoma" w:cs="Tahoma"/>
          <w:lang w:eastAsia="ar-SA"/>
        </w:rPr>
        <w:t xml:space="preserve">……………………………..zł </w:t>
      </w:r>
    </w:p>
    <w:p w:rsidR="00D918A2" w:rsidRPr="00A111B7" w:rsidRDefault="00D918A2" w:rsidP="00332766">
      <w:pPr>
        <w:tabs>
          <w:tab w:val="left" w:pos="708"/>
        </w:tabs>
        <w:overflowPunct w:val="0"/>
        <w:autoSpaceDE w:val="0"/>
        <w:spacing w:line="276" w:lineRule="auto"/>
        <w:ind w:right="23"/>
        <w:jc w:val="both"/>
        <w:rPr>
          <w:rFonts w:ascii="Tahoma" w:hAnsi="Tahoma" w:cs="Tahoma"/>
          <w:lang w:eastAsia="ar-SA"/>
        </w:rPr>
      </w:pPr>
      <w:r w:rsidRPr="00A111B7">
        <w:rPr>
          <w:rFonts w:ascii="Tahoma" w:hAnsi="Tahoma" w:cs="Tahoma"/>
          <w:lang w:eastAsia="ar-SA"/>
        </w:rPr>
        <w:t xml:space="preserve">              </w:t>
      </w:r>
    </w:p>
    <w:p w:rsidR="00D918A2" w:rsidRPr="00A111B7" w:rsidRDefault="00D918A2" w:rsidP="00332766">
      <w:pPr>
        <w:overflowPunct w:val="0"/>
        <w:autoSpaceDE w:val="0"/>
        <w:spacing w:line="276" w:lineRule="auto"/>
        <w:ind w:right="23"/>
        <w:jc w:val="both"/>
        <w:rPr>
          <w:rFonts w:ascii="Tahoma" w:hAnsi="Tahoma" w:cs="Tahoma"/>
          <w:lang w:eastAsia="ar-SA"/>
        </w:rPr>
      </w:pPr>
      <w:r w:rsidRPr="00A111B7">
        <w:rPr>
          <w:rFonts w:ascii="Tahoma" w:hAnsi="Tahoma" w:cs="Tahoma"/>
          <w:b/>
          <w:bCs/>
          <w:lang w:eastAsia="ar-SA"/>
        </w:rPr>
        <w:t>VAT:</w:t>
      </w:r>
      <w:r w:rsidRPr="00A111B7">
        <w:rPr>
          <w:rFonts w:ascii="Tahoma" w:hAnsi="Tahoma" w:cs="Tahoma"/>
          <w:lang w:eastAsia="ar-SA"/>
        </w:rPr>
        <w:t xml:space="preserve">…………………………….  zł </w:t>
      </w:r>
    </w:p>
    <w:p w:rsidR="00F97967" w:rsidRPr="00A111B7" w:rsidRDefault="00F97967" w:rsidP="00332766">
      <w:pPr>
        <w:overflowPunct w:val="0"/>
        <w:autoSpaceDE w:val="0"/>
        <w:spacing w:line="276" w:lineRule="auto"/>
        <w:ind w:right="23"/>
        <w:jc w:val="both"/>
        <w:rPr>
          <w:rFonts w:ascii="Tahoma" w:hAnsi="Tahoma" w:cs="Tahoma"/>
          <w:lang w:eastAsia="ar-SA"/>
        </w:rPr>
      </w:pPr>
    </w:p>
    <w:p w:rsidR="00D918A2" w:rsidRPr="00A111B7" w:rsidRDefault="00D918A2" w:rsidP="00332766">
      <w:pPr>
        <w:tabs>
          <w:tab w:val="left" w:pos="708"/>
        </w:tabs>
        <w:overflowPunct w:val="0"/>
        <w:autoSpaceDE w:val="0"/>
        <w:spacing w:line="276" w:lineRule="auto"/>
        <w:ind w:right="23"/>
        <w:jc w:val="both"/>
        <w:rPr>
          <w:rFonts w:ascii="Tahoma" w:hAnsi="Tahoma" w:cs="Tahoma"/>
          <w:lang w:eastAsia="ar-SA"/>
        </w:rPr>
      </w:pPr>
      <w:r w:rsidRPr="00A111B7">
        <w:rPr>
          <w:rFonts w:ascii="Tahoma" w:hAnsi="Tahoma" w:cs="Tahoma"/>
          <w:b/>
          <w:bCs/>
          <w:highlight w:val="yellow"/>
          <w:lang w:eastAsia="ar-SA"/>
        </w:rPr>
        <w:t>brutto:</w:t>
      </w:r>
      <w:r w:rsidR="00670CE7" w:rsidRPr="00A111B7">
        <w:rPr>
          <w:rFonts w:ascii="Tahoma" w:hAnsi="Tahoma" w:cs="Tahoma"/>
          <w:b/>
          <w:bCs/>
          <w:highlight w:val="yellow"/>
          <w:lang w:eastAsia="ar-SA"/>
        </w:rPr>
        <w:t xml:space="preserve"> </w:t>
      </w:r>
      <w:r w:rsidRPr="00A111B7">
        <w:rPr>
          <w:rFonts w:ascii="Tahoma" w:hAnsi="Tahoma" w:cs="Tahoma"/>
          <w:highlight w:val="yellow"/>
          <w:lang w:eastAsia="ar-SA"/>
        </w:rPr>
        <w:t>……………………………zł</w:t>
      </w:r>
      <w:r w:rsidRPr="00A111B7">
        <w:rPr>
          <w:rFonts w:ascii="Tahoma" w:hAnsi="Tahoma" w:cs="Tahoma"/>
          <w:lang w:eastAsia="ar-SA"/>
        </w:rPr>
        <w:t xml:space="preserve"> </w:t>
      </w:r>
    </w:p>
    <w:p w:rsidR="00F97967" w:rsidRPr="00A111B7" w:rsidRDefault="00F97967" w:rsidP="00332766">
      <w:pPr>
        <w:tabs>
          <w:tab w:val="left" w:pos="708"/>
        </w:tabs>
        <w:overflowPunct w:val="0"/>
        <w:autoSpaceDE w:val="0"/>
        <w:spacing w:line="276" w:lineRule="auto"/>
        <w:ind w:right="23"/>
        <w:jc w:val="both"/>
        <w:rPr>
          <w:rFonts w:ascii="Tahoma" w:hAnsi="Tahoma" w:cs="Tahoma"/>
          <w:lang w:eastAsia="ar-SA"/>
        </w:rPr>
      </w:pPr>
    </w:p>
    <w:p w:rsidR="00D918A2" w:rsidRPr="00A111B7" w:rsidRDefault="00D918A2" w:rsidP="00332766">
      <w:pPr>
        <w:tabs>
          <w:tab w:val="left" w:pos="708"/>
        </w:tabs>
        <w:overflowPunct w:val="0"/>
        <w:autoSpaceDE w:val="0"/>
        <w:spacing w:line="276" w:lineRule="auto"/>
        <w:ind w:right="23"/>
        <w:jc w:val="both"/>
        <w:rPr>
          <w:rFonts w:ascii="Tahoma" w:hAnsi="Tahoma" w:cs="Tahoma"/>
          <w:lang w:eastAsia="ar-SA"/>
        </w:rPr>
      </w:pPr>
      <w:r w:rsidRPr="00A111B7">
        <w:rPr>
          <w:rFonts w:ascii="Tahoma" w:hAnsi="Tahoma" w:cs="Tahoma"/>
          <w:lang w:eastAsia="ar-SA"/>
        </w:rPr>
        <w:t>/słownie brutto/ ………..…</w:t>
      </w:r>
      <w:r w:rsidR="001F5165" w:rsidRPr="00A111B7">
        <w:rPr>
          <w:rFonts w:ascii="Tahoma" w:hAnsi="Tahoma" w:cs="Tahoma"/>
          <w:lang w:eastAsia="ar-SA"/>
        </w:rPr>
        <w:t>………..</w:t>
      </w:r>
      <w:r w:rsidRPr="00A111B7">
        <w:rPr>
          <w:rFonts w:ascii="Tahoma" w:hAnsi="Tahoma" w:cs="Tahoma"/>
          <w:lang w:eastAsia="ar-SA"/>
        </w:rPr>
        <w:t>…….………..………...……..………………………..……</w:t>
      </w:r>
    </w:p>
    <w:p w:rsidR="00D70111" w:rsidRPr="00A111B7" w:rsidRDefault="00D70111" w:rsidP="00332766">
      <w:pPr>
        <w:tabs>
          <w:tab w:val="left" w:pos="708"/>
        </w:tabs>
        <w:overflowPunct w:val="0"/>
        <w:autoSpaceDE w:val="0"/>
        <w:spacing w:line="276" w:lineRule="auto"/>
        <w:ind w:right="23"/>
        <w:jc w:val="both"/>
        <w:rPr>
          <w:rFonts w:ascii="Tahoma" w:hAnsi="Tahoma" w:cs="Tahoma"/>
          <w:b/>
          <w:szCs w:val="16"/>
          <w:lang w:eastAsia="ar-SA"/>
        </w:rPr>
      </w:pPr>
    </w:p>
    <w:p w:rsidR="00604EC4" w:rsidRPr="00A111B7" w:rsidRDefault="007F7690" w:rsidP="00D70111">
      <w:pPr>
        <w:tabs>
          <w:tab w:val="left" w:pos="708"/>
        </w:tabs>
        <w:overflowPunct w:val="0"/>
        <w:autoSpaceDE w:val="0"/>
        <w:ind w:right="23"/>
        <w:jc w:val="both"/>
        <w:rPr>
          <w:rFonts w:ascii="Tahoma" w:hAnsi="Tahoma" w:cs="Tahoma"/>
          <w:b/>
          <w:color w:val="7F7F7F" w:themeColor="text1" w:themeTint="80"/>
          <w:szCs w:val="16"/>
          <w:lang w:eastAsia="ar-SA"/>
        </w:rPr>
      </w:pPr>
      <w:r w:rsidRPr="00A111B7">
        <w:rPr>
          <w:rFonts w:ascii="Tahoma" w:hAnsi="Tahoma" w:cs="Tahoma"/>
          <w:b/>
          <w:color w:val="7F7F7F" w:themeColor="text1" w:themeTint="80"/>
          <w:szCs w:val="16"/>
          <w:lang w:eastAsia="ar-SA"/>
        </w:rPr>
        <w:t>(w załączeniu tabela ryczałtowa, zawierające elementy składowe zaproponowanej ceny)</w:t>
      </w:r>
    </w:p>
    <w:p w:rsidR="00D70111" w:rsidRPr="00A111B7" w:rsidRDefault="00D70111" w:rsidP="007F7690">
      <w:pPr>
        <w:tabs>
          <w:tab w:val="left" w:pos="708"/>
        </w:tabs>
        <w:overflowPunct w:val="0"/>
        <w:autoSpaceDE w:val="0"/>
        <w:ind w:left="284" w:right="23"/>
        <w:jc w:val="both"/>
        <w:rPr>
          <w:rFonts w:ascii="Tahoma" w:hAnsi="Tahoma" w:cs="Tahoma"/>
          <w:b/>
          <w:sz w:val="36"/>
          <w:szCs w:val="16"/>
          <w:lang w:eastAsia="ar-SA"/>
        </w:rPr>
      </w:pPr>
    </w:p>
    <w:p w:rsidR="00D70111" w:rsidRPr="00A111B7" w:rsidRDefault="00D70111" w:rsidP="00634556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Cs w:val="18"/>
          <w:lang w:eastAsia="pl-PL"/>
        </w:rPr>
      </w:pPr>
      <w:r w:rsidRPr="00A111B7">
        <w:rPr>
          <w:rFonts w:ascii="Tahoma" w:hAnsi="Tahoma" w:cs="Tahoma"/>
          <w:b/>
          <w:bCs/>
          <w:sz w:val="28"/>
          <w:szCs w:val="18"/>
          <w:lang w:eastAsia="pl-PL"/>
        </w:rPr>
        <w:t xml:space="preserve">2.  </w:t>
      </w:r>
      <w:r w:rsidRPr="00A111B7">
        <w:rPr>
          <w:rFonts w:ascii="Tahoma" w:hAnsi="Tahoma" w:cs="Tahoma"/>
          <w:b/>
          <w:bCs/>
          <w:szCs w:val="18"/>
          <w:lang w:eastAsia="pl-PL"/>
        </w:rPr>
        <w:t xml:space="preserve">doświadczenie Inspektora Nadzoru </w:t>
      </w:r>
      <w:r w:rsidR="00634556" w:rsidRPr="00A111B7">
        <w:rPr>
          <w:rFonts w:ascii="Tahoma" w:hAnsi="Tahoma" w:cs="Tahoma"/>
          <w:b/>
          <w:bCs/>
          <w:szCs w:val="18"/>
          <w:lang w:eastAsia="pl-PL"/>
        </w:rPr>
        <w:t>(</w:t>
      </w:r>
      <w:r w:rsidRPr="00A111B7">
        <w:rPr>
          <w:rFonts w:ascii="Tahoma" w:hAnsi="Tahoma" w:cs="Tahoma"/>
          <w:b/>
          <w:bCs/>
          <w:szCs w:val="18"/>
          <w:lang w:eastAsia="pl-PL"/>
        </w:rPr>
        <w:t xml:space="preserve"> kryterium</w:t>
      </w:r>
      <w:r w:rsidR="00634556" w:rsidRPr="00A111B7">
        <w:rPr>
          <w:rFonts w:ascii="Tahoma" w:hAnsi="Tahoma" w:cs="Tahoma"/>
          <w:b/>
          <w:bCs/>
          <w:szCs w:val="18"/>
          <w:lang w:eastAsia="pl-PL"/>
        </w:rPr>
        <w:t xml:space="preserve"> „D”) doświadczenie osoby wskazanej na Kierownika Zespołu </w:t>
      </w:r>
    </w:p>
    <w:p w:rsidR="00634556" w:rsidRPr="00A111B7" w:rsidRDefault="00634556" w:rsidP="00634556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Cs w:val="18"/>
          <w:lang w:eastAsia="pl-PL"/>
        </w:rPr>
      </w:pPr>
    </w:p>
    <w:p w:rsidR="00634556" w:rsidRPr="00A111B7" w:rsidRDefault="00634556" w:rsidP="00634556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Cs w:val="18"/>
          <w:lang w:eastAsia="pl-PL"/>
        </w:rPr>
      </w:pPr>
      <w:r w:rsidRPr="00A111B7">
        <w:rPr>
          <w:rFonts w:ascii="Tahoma" w:hAnsi="Tahoma" w:cs="Tahoma"/>
          <w:b/>
          <w:bCs/>
          <w:szCs w:val="18"/>
          <w:highlight w:val="yellow"/>
          <w:lang w:eastAsia="pl-PL"/>
        </w:rPr>
        <w:t>Liczba wykonanych zadań</w:t>
      </w:r>
      <w:r w:rsidR="001F5165" w:rsidRPr="00A111B7">
        <w:rPr>
          <w:rFonts w:ascii="Tahoma" w:hAnsi="Tahoma" w:cs="Tahoma"/>
          <w:b/>
          <w:bCs/>
          <w:szCs w:val="18"/>
          <w:highlight w:val="yellow"/>
          <w:lang w:eastAsia="pl-PL"/>
        </w:rPr>
        <w:t xml:space="preserve"> (w szt.)</w:t>
      </w:r>
      <w:r w:rsidRPr="00A111B7">
        <w:rPr>
          <w:rFonts w:ascii="Tahoma" w:hAnsi="Tahoma" w:cs="Tahoma"/>
          <w:b/>
          <w:bCs/>
          <w:szCs w:val="18"/>
          <w:highlight w:val="yellow"/>
          <w:lang w:eastAsia="pl-PL"/>
        </w:rPr>
        <w:t>:    ……………….</w:t>
      </w:r>
    </w:p>
    <w:p w:rsidR="00634556" w:rsidRPr="00A111B7" w:rsidRDefault="00634556" w:rsidP="00634556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eastAsia="pl-PL"/>
        </w:rPr>
      </w:pPr>
      <w:r w:rsidRPr="00A111B7">
        <w:rPr>
          <w:rFonts w:ascii="Tahoma" w:hAnsi="Tahoma" w:cs="Tahoma"/>
          <w:b/>
          <w:bCs/>
          <w:sz w:val="18"/>
          <w:szCs w:val="18"/>
          <w:lang w:eastAsia="pl-PL"/>
        </w:rPr>
        <w:t xml:space="preserve">    </w:t>
      </w:r>
    </w:p>
    <w:p w:rsidR="00D70111" w:rsidRPr="00A111B7" w:rsidRDefault="00D70111" w:rsidP="00D70111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/>
          <w:iCs/>
          <w:sz w:val="18"/>
          <w:szCs w:val="18"/>
          <w:lang w:eastAsia="pl-PL"/>
        </w:rPr>
      </w:pPr>
    </w:p>
    <w:p w:rsidR="00D70111" w:rsidRPr="00A111B7" w:rsidRDefault="00D70111" w:rsidP="00D70111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Cs w:val="18"/>
          <w:lang w:eastAsia="pl-PL"/>
        </w:rPr>
      </w:pPr>
      <w:r w:rsidRPr="00A111B7">
        <w:rPr>
          <w:rFonts w:ascii="Tahoma" w:hAnsi="Tahoma" w:cs="Tahoma"/>
          <w:b/>
          <w:bCs/>
          <w:sz w:val="28"/>
          <w:szCs w:val="18"/>
          <w:lang w:eastAsia="pl-PL"/>
        </w:rPr>
        <w:t xml:space="preserve">3. </w:t>
      </w:r>
      <w:r w:rsidRPr="00A111B7">
        <w:rPr>
          <w:rFonts w:ascii="Tahoma" w:hAnsi="Tahoma" w:cs="Tahoma"/>
          <w:b/>
          <w:bCs/>
          <w:szCs w:val="18"/>
          <w:lang w:eastAsia="pl-PL"/>
        </w:rPr>
        <w:t xml:space="preserve">czas reakcji </w:t>
      </w:r>
      <w:r w:rsidR="00634556" w:rsidRPr="00A111B7">
        <w:rPr>
          <w:rFonts w:ascii="Tahoma" w:hAnsi="Tahoma" w:cs="Tahoma"/>
          <w:b/>
          <w:bCs/>
          <w:szCs w:val="18"/>
          <w:lang w:eastAsia="pl-PL"/>
        </w:rPr>
        <w:t xml:space="preserve">– kryterium </w:t>
      </w:r>
      <w:r w:rsidRPr="00A111B7">
        <w:rPr>
          <w:rFonts w:ascii="Tahoma" w:hAnsi="Tahoma" w:cs="Tahoma"/>
          <w:b/>
          <w:bCs/>
          <w:szCs w:val="18"/>
          <w:lang w:eastAsia="pl-PL"/>
        </w:rPr>
        <w:t xml:space="preserve">„R” </w:t>
      </w:r>
    </w:p>
    <w:p w:rsidR="001F5165" w:rsidRPr="00A111B7" w:rsidRDefault="001F5165" w:rsidP="00D70111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1F5165" w:rsidRPr="00A111B7" w:rsidRDefault="001F5165" w:rsidP="00D70111">
      <w:pPr>
        <w:autoSpaceDE w:val="0"/>
        <w:autoSpaceDN w:val="0"/>
        <w:adjustRightInd w:val="0"/>
        <w:jc w:val="both"/>
        <w:rPr>
          <w:rFonts w:ascii="Tahoma" w:hAnsi="Tahoma" w:cs="Tahoma"/>
          <w:b/>
          <w:szCs w:val="18"/>
          <w:lang w:eastAsia="pl-PL"/>
        </w:rPr>
      </w:pPr>
      <w:r w:rsidRPr="00A111B7">
        <w:rPr>
          <w:rFonts w:ascii="Tahoma" w:hAnsi="Tahoma" w:cs="Tahoma"/>
          <w:b/>
          <w:szCs w:val="18"/>
          <w:highlight w:val="yellow"/>
          <w:lang w:eastAsia="pl-PL"/>
        </w:rPr>
        <w:t>Czas reakcji (w godzinach) ……………..</w:t>
      </w:r>
    </w:p>
    <w:p w:rsidR="00D918A2" w:rsidRPr="00A111B7" w:rsidRDefault="00D918A2" w:rsidP="00332766">
      <w:pPr>
        <w:tabs>
          <w:tab w:val="left" w:pos="708"/>
        </w:tabs>
        <w:overflowPunct w:val="0"/>
        <w:autoSpaceDE w:val="0"/>
        <w:ind w:right="23"/>
        <w:jc w:val="both"/>
        <w:rPr>
          <w:rFonts w:ascii="Tahoma" w:hAnsi="Tahoma" w:cs="Tahoma"/>
          <w:sz w:val="16"/>
          <w:szCs w:val="16"/>
          <w:lang w:eastAsia="ar-SA"/>
        </w:rPr>
      </w:pPr>
    </w:p>
    <w:p w:rsidR="00D918A2" w:rsidRPr="00A111B7" w:rsidRDefault="00D918A2" w:rsidP="001F5165">
      <w:pPr>
        <w:widowControl/>
        <w:numPr>
          <w:ilvl w:val="0"/>
          <w:numId w:val="17"/>
        </w:numPr>
        <w:tabs>
          <w:tab w:val="left" w:pos="708"/>
        </w:tabs>
        <w:overflowPunct w:val="0"/>
        <w:autoSpaceDE w:val="0"/>
        <w:autoSpaceDN w:val="0"/>
        <w:adjustRightInd w:val="0"/>
        <w:ind w:right="10"/>
        <w:jc w:val="both"/>
        <w:textAlignment w:val="baseline"/>
        <w:rPr>
          <w:rFonts w:ascii="Tahoma" w:hAnsi="Tahoma" w:cs="Tahoma"/>
          <w:lang w:eastAsia="ar-SA"/>
        </w:rPr>
      </w:pPr>
      <w:r w:rsidRPr="00A111B7">
        <w:rPr>
          <w:rFonts w:ascii="Tahoma" w:hAnsi="Tahoma" w:cs="Tahoma"/>
          <w:lang w:eastAsia="ar-SA"/>
        </w:rPr>
        <w:t>Oświadczam/my, że:</w:t>
      </w:r>
    </w:p>
    <w:p w:rsidR="00D918A2" w:rsidRPr="00A111B7" w:rsidRDefault="00D918A2" w:rsidP="00E9239D">
      <w:pPr>
        <w:widowControl/>
        <w:numPr>
          <w:ilvl w:val="1"/>
          <w:numId w:val="5"/>
        </w:numPr>
        <w:tabs>
          <w:tab w:val="left" w:pos="1080"/>
        </w:tabs>
        <w:overflowPunct w:val="0"/>
        <w:autoSpaceDE w:val="0"/>
        <w:autoSpaceDN w:val="0"/>
        <w:adjustRightInd w:val="0"/>
        <w:ind w:left="1080" w:right="10"/>
        <w:jc w:val="both"/>
        <w:textAlignment w:val="baseline"/>
        <w:rPr>
          <w:rFonts w:ascii="Tahoma" w:hAnsi="Tahoma" w:cs="Tahoma"/>
          <w:lang w:eastAsia="ar-SA"/>
        </w:rPr>
      </w:pPr>
      <w:r w:rsidRPr="00A111B7">
        <w:rPr>
          <w:rFonts w:ascii="Tahoma" w:hAnsi="Tahoma" w:cs="Tahoma"/>
          <w:lang w:eastAsia="ar-SA"/>
        </w:rPr>
        <w:t>Uważamy się za związanych niniejszą ofertą przez okres 30 dni licząc od daty wyznaczonej na składanie ofert.</w:t>
      </w:r>
    </w:p>
    <w:p w:rsidR="00D918A2" w:rsidRPr="00A111B7" w:rsidRDefault="00D918A2" w:rsidP="00E9239D">
      <w:pPr>
        <w:widowControl/>
        <w:numPr>
          <w:ilvl w:val="1"/>
          <w:numId w:val="5"/>
        </w:numPr>
        <w:tabs>
          <w:tab w:val="left" w:pos="1080"/>
        </w:tabs>
        <w:overflowPunct w:val="0"/>
        <w:autoSpaceDE w:val="0"/>
        <w:autoSpaceDN w:val="0"/>
        <w:adjustRightInd w:val="0"/>
        <w:ind w:left="1080" w:right="10"/>
        <w:jc w:val="both"/>
        <w:textAlignment w:val="baseline"/>
        <w:rPr>
          <w:rFonts w:ascii="Tahoma" w:hAnsi="Tahoma" w:cs="Tahoma"/>
          <w:lang w:eastAsia="ar-SA"/>
        </w:rPr>
      </w:pPr>
      <w:r w:rsidRPr="00A111B7">
        <w:rPr>
          <w:rFonts w:ascii="Tahoma" w:hAnsi="Tahoma" w:cs="Tahoma"/>
          <w:lang w:eastAsia="ar-SA"/>
        </w:rPr>
        <w:t>Przedmiot prowadzonej działalności jest tożsamy z przedmiotem zamówienia.</w:t>
      </w:r>
    </w:p>
    <w:p w:rsidR="00D918A2" w:rsidRPr="00A111B7" w:rsidRDefault="001F5165" w:rsidP="00E9239D">
      <w:pPr>
        <w:widowControl/>
        <w:numPr>
          <w:ilvl w:val="1"/>
          <w:numId w:val="5"/>
        </w:numPr>
        <w:tabs>
          <w:tab w:val="left" w:pos="1080"/>
        </w:tabs>
        <w:overflowPunct w:val="0"/>
        <w:autoSpaceDE w:val="0"/>
        <w:autoSpaceDN w:val="0"/>
        <w:adjustRightInd w:val="0"/>
        <w:ind w:left="1080" w:right="10"/>
        <w:jc w:val="both"/>
        <w:textAlignment w:val="baseline"/>
        <w:rPr>
          <w:rFonts w:ascii="Tahoma" w:hAnsi="Tahoma" w:cs="Tahoma"/>
          <w:lang w:eastAsia="ar-SA"/>
        </w:rPr>
      </w:pPr>
      <w:r w:rsidRPr="00A111B7">
        <w:rPr>
          <w:rFonts w:ascii="Tahoma" w:hAnsi="Tahoma" w:cs="Tahoma"/>
          <w:lang w:eastAsia="ar-SA"/>
        </w:rPr>
        <w:t>Spełniamy warunki udziału w postępowaniu - p</w:t>
      </w:r>
      <w:r w:rsidR="00D918A2" w:rsidRPr="00A111B7">
        <w:rPr>
          <w:rFonts w:ascii="Tahoma" w:hAnsi="Tahoma" w:cs="Tahoma"/>
          <w:lang w:eastAsia="ar-SA"/>
        </w:rPr>
        <w:t>osiadamy niezbędną wiedzę, uprawnienia i doświadczenie oraz dysponujmy potencjałem technicznym, kadrowym i znajdujemy się w sytuacji finansowej zapewniającej wykonanie zamówienia.</w:t>
      </w:r>
    </w:p>
    <w:p w:rsidR="00D918A2" w:rsidRPr="00A111B7" w:rsidRDefault="00D918A2" w:rsidP="00E9239D">
      <w:pPr>
        <w:widowControl/>
        <w:numPr>
          <w:ilvl w:val="1"/>
          <w:numId w:val="5"/>
        </w:numPr>
        <w:tabs>
          <w:tab w:val="left" w:pos="1080"/>
        </w:tabs>
        <w:overflowPunct w:val="0"/>
        <w:autoSpaceDE w:val="0"/>
        <w:autoSpaceDN w:val="0"/>
        <w:adjustRightInd w:val="0"/>
        <w:ind w:left="1080" w:right="10"/>
        <w:jc w:val="both"/>
        <w:textAlignment w:val="baseline"/>
        <w:rPr>
          <w:rFonts w:ascii="Tahoma" w:hAnsi="Tahoma" w:cs="Tahoma"/>
          <w:lang w:eastAsia="ar-SA"/>
        </w:rPr>
      </w:pPr>
      <w:r w:rsidRPr="00A111B7">
        <w:rPr>
          <w:rFonts w:ascii="Tahoma" w:hAnsi="Tahoma" w:cs="Tahoma"/>
          <w:lang w:eastAsia="ar-SA"/>
        </w:rPr>
        <w:t>W stosunku do firmy nie otwarto likwidacji i nie ogłoszono upadłości.</w:t>
      </w:r>
    </w:p>
    <w:p w:rsidR="00D918A2" w:rsidRPr="00A111B7" w:rsidRDefault="00D918A2" w:rsidP="00E9239D">
      <w:pPr>
        <w:widowControl/>
        <w:numPr>
          <w:ilvl w:val="1"/>
          <w:numId w:val="5"/>
        </w:numPr>
        <w:tabs>
          <w:tab w:val="left" w:pos="1080"/>
        </w:tabs>
        <w:overflowPunct w:val="0"/>
        <w:autoSpaceDE w:val="0"/>
        <w:autoSpaceDN w:val="0"/>
        <w:adjustRightInd w:val="0"/>
        <w:ind w:left="1080" w:right="10"/>
        <w:jc w:val="both"/>
        <w:textAlignment w:val="baseline"/>
        <w:rPr>
          <w:rFonts w:ascii="Tahoma" w:hAnsi="Tahoma" w:cs="Tahoma"/>
          <w:lang w:eastAsia="ar-SA"/>
        </w:rPr>
      </w:pPr>
      <w:r w:rsidRPr="00A111B7">
        <w:rPr>
          <w:rFonts w:ascii="Tahoma" w:hAnsi="Tahoma" w:cs="Tahoma"/>
          <w:lang w:eastAsia="ar-SA"/>
        </w:rPr>
        <w:t>Oświadczamy, że nie zalegamy z opłacaniem podatków we właściwym urzędzie skarbowym oraz że nie zalegamy z opłacaniem składek na ubezpieczenie zdrowotne w ramach właściwego systemu (Zakład Ubezpieczeń Społecznych lub Kasa Rolniczego Ubezpieczenia Społecznego).</w:t>
      </w:r>
    </w:p>
    <w:p w:rsidR="00D918A2" w:rsidRPr="00A111B7" w:rsidRDefault="00D918A2" w:rsidP="00E9239D">
      <w:pPr>
        <w:widowControl/>
        <w:numPr>
          <w:ilvl w:val="1"/>
          <w:numId w:val="5"/>
        </w:numPr>
        <w:tabs>
          <w:tab w:val="left" w:pos="1080"/>
        </w:tabs>
        <w:overflowPunct w:val="0"/>
        <w:autoSpaceDE w:val="0"/>
        <w:autoSpaceDN w:val="0"/>
        <w:adjustRightInd w:val="0"/>
        <w:ind w:left="1080" w:right="10"/>
        <w:jc w:val="both"/>
        <w:textAlignment w:val="baseline"/>
        <w:rPr>
          <w:rFonts w:ascii="Tahoma" w:hAnsi="Tahoma" w:cs="Tahoma"/>
          <w:lang w:eastAsia="ar-SA"/>
        </w:rPr>
      </w:pPr>
      <w:r w:rsidRPr="00A111B7">
        <w:rPr>
          <w:rFonts w:ascii="Tahoma" w:hAnsi="Tahoma" w:cs="Tahoma"/>
          <w:lang w:eastAsia="ar-SA"/>
        </w:rPr>
        <w:t>Zapoznaliśmy się z postanowieniami zawartymi w projekcie umowy</w:t>
      </w:r>
      <w:r w:rsidRPr="00A111B7">
        <w:rPr>
          <w:rFonts w:ascii="Tahoma" w:hAnsi="Tahoma" w:cs="Tahoma"/>
          <w:lang w:eastAsia="ar-SA"/>
        </w:rPr>
        <w:br/>
        <w:t xml:space="preserve">i nie wnosimy do niego zastrzeżeń </w:t>
      </w:r>
    </w:p>
    <w:p w:rsidR="00D918A2" w:rsidRPr="00A111B7" w:rsidRDefault="00D918A2" w:rsidP="00E9239D">
      <w:pPr>
        <w:widowControl/>
        <w:numPr>
          <w:ilvl w:val="1"/>
          <w:numId w:val="5"/>
        </w:numPr>
        <w:tabs>
          <w:tab w:val="left" w:pos="1080"/>
        </w:tabs>
        <w:overflowPunct w:val="0"/>
        <w:autoSpaceDE w:val="0"/>
        <w:autoSpaceDN w:val="0"/>
        <w:adjustRightInd w:val="0"/>
        <w:ind w:left="1080" w:right="10"/>
        <w:jc w:val="both"/>
        <w:textAlignment w:val="baseline"/>
        <w:rPr>
          <w:rFonts w:ascii="Tahoma" w:hAnsi="Tahoma" w:cs="Tahoma"/>
          <w:lang w:eastAsia="ar-SA"/>
        </w:rPr>
      </w:pPr>
      <w:r w:rsidRPr="00A111B7">
        <w:rPr>
          <w:rFonts w:ascii="Tahoma" w:hAnsi="Tahoma" w:cs="Tahoma"/>
          <w:lang w:eastAsia="ar-SA"/>
        </w:rPr>
        <w:t>Zobowiązujemy się do zawarcia umowy w miejscu i terminie wyznaczonym przez Zamawiającego.</w:t>
      </w:r>
    </w:p>
    <w:p w:rsidR="00D918A2" w:rsidRPr="00A111B7" w:rsidRDefault="00D918A2" w:rsidP="00D918A2">
      <w:pPr>
        <w:widowControl/>
        <w:tabs>
          <w:tab w:val="left" w:pos="1080"/>
        </w:tabs>
        <w:overflowPunct w:val="0"/>
        <w:autoSpaceDE w:val="0"/>
        <w:autoSpaceDN w:val="0"/>
        <w:adjustRightInd w:val="0"/>
        <w:ind w:left="1080" w:right="10"/>
        <w:jc w:val="both"/>
        <w:textAlignment w:val="baseline"/>
        <w:rPr>
          <w:rFonts w:ascii="Tahoma" w:hAnsi="Tahoma" w:cs="Tahoma"/>
          <w:lang w:eastAsia="ar-SA"/>
        </w:rPr>
      </w:pPr>
    </w:p>
    <w:p w:rsidR="00D918A2" w:rsidRPr="00A111B7" w:rsidRDefault="00D918A2" w:rsidP="001F5165">
      <w:pPr>
        <w:widowControl/>
        <w:numPr>
          <w:ilvl w:val="0"/>
          <w:numId w:val="17"/>
        </w:numPr>
        <w:tabs>
          <w:tab w:val="left" w:pos="708"/>
        </w:tabs>
        <w:overflowPunct w:val="0"/>
        <w:autoSpaceDE w:val="0"/>
        <w:autoSpaceDN w:val="0"/>
        <w:adjustRightInd w:val="0"/>
        <w:ind w:right="10"/>
        <w:jc w:val="both"/>
        <w:textAlignment w:val="baseline"/>
        <w:rPr>
          <w:rFonts w:ascii="Tahoma" w:hAnsi="Tahoma" w:cs="Tahoma"/>
          <w:lang w:eastAsia="ar-SA"/>
        </w:rPr>
      </w:pPr>
      <w:r w:rsidRPr="00A111B7">
        <w:rPr>
          <w:rFonts w:ascii="Tahoma" w:hAnsi="Tahoma" w:cs="Tahoma"/>
          <w:b/>
          <w:u w:val="single"/>
          <w:lang w:eastAsia="ar-SA"/>
        </w:rPr>
        <w:t>Załącznikami do niniejszej oferty są</w:t>
      </w:r>
      <w:r w:rsidRPr="00A111B7">
        <w:rPr>
          <w:rFonts w:ascii="Tahoma" w:hAnsi="Tahoma" w:cs="Tahoma"/>
          <w:lang w:eastAsia="ar-SA"/>
        </w:rPr>
        <w:t xml:space="preserve">: </w:t>
      </w:r>
    </w:p>
    <w:p w:rsidR="00604EC4" w:rsidRPr="00A111B7" w:rsidRDefault="00604EC4" w:rsidP="00604EC4">
      <w:pPr>
        <w:widowControl/>
        <w:tabs>
          <w:tab w:val="left" w:pos="708"/>
        </w:tabs>
        <w:overflowPunct w:val="0"/>
        <w:autoSpaceDE w:val="0"/>
        <w:autoSpaceDN w:val="0"/>
        <w:adjustRightInd w:val="0"/>
        <w:ind w:left="644" w:right="10"/>
        <w:jc w:val="both"/>
        <w:textAlignment w:val="baseline"/>
        <w:rPr>
          <w:rFonts w:ascii="Tahoma" w:hAnsi="Tahoma" w:cs="Tahoma"/>
          <w:lang w:eastAsia="ar-SA"/>
        </w:rPr>
      </w:pPr>
    </w:p>
    <w:p w:rsidR="00D918A2" w:rsidRPr="00A111B7" w:rsidRDefault="00DC209D" w:rsidP="00E9239D">
      <w:pPr>
        <w:widowControl/>
        <w:numPr>
          <w:ilvl w:val="0"/>
          <w:numId w:val="6"/>
        </w:numPr>
        <w:tabs>
          <w:tab w:val="left" w:pos="1080"/>
        </w:tabs>
        <w:overflowPunct w:val="0"/>
        <w:autoSpaceDE w:val="0"/>
        <w:autoSpaceDN w:val="0"/>
        <w:adjustRightInd w:val="0"/>
        <w:ind w:left="1080" w:right="10"/>
        <w:jc w:val="both"/>
        <w:textAlignment w:val="baseline"/>
        <w:rPr>
          <w:rFonts w:ascii="Tahoma" w:hAnsi="Tahoma" w:cs="Tahoma"/>
          <w:lang w:eastAsia="ar-SA"/>
        </w:rPr>
      </w:pPr>
      <w:r w:rsidRPr="00A111B7">
        <w:rPr>
          <w:rFonts w:ascii="Tahoma" w:hAnsi="Tahoma" w:cs="Tahoma"/>
          <w:lang w:eastAsia="ar-SA"/>
        </w:rPr>
        <w:t xml:space="preserve">wykaz osób </w:t>
      </w:r>
      <w:r w:rsidR="00D918A2" w:rsidRPr="00A111B7">
        <w:rPr>
          <w:rFonts w:ascii="Tahoma" w:hAnsi="Tahoma" w:cs="Tahoma"/>
          <w:lang w:eastAsia="ar-SA"/>
        </w:rPr>
        <w:t xml:space="preserve"> </w:t>
      </w:r>
      <w:r w:rsidRPr="00A111B7">
        <w:rPr>
          <w:rFonts w:ascii="Tahoma" w:hAnsi="Tahoma" w:cs="Tahoma"/>
          <w:lang w:eastAsia="ar-SA"/>
        </w:rPr>
        <w:t>(zał. nr 2)</w:t>
      </w:r>
    </w:p>
    <w:p w:rsidR="00D918A2" w:rsidRPr="00A111B7" w:rsidRDefault="00DC209D" w:rsidP="00E9239D">
      <w:pPr>
        <w:widowControl/>
        <w:numPr>
          <w:ilvl w:val="0"/>
          <w:numId w:val="6"/>
        </w:numPr>
        <w:tabs>
          <w:tab w:val="left" w:pos="1080"/>
        </w:tabs>
        <w:overflowPunct w:val="0"/>
        <w:autoSpaceDE w:val="0"/>
        <w:autoSpaceDN w:val="0"/>
        <w:adjustRightInd w:val="0"/>
        <w:ind w:left="1080" w:right="10"/>
        <w:jc w:val="both"/>
        <w:textAlignment w:val="baseline"/>
        <w:rPr>
          <w:rFonts w:ascii="Tahoma" w:hAnsi="Tahoma" w:cs="Tahoma"/>
          <w:lang w:eastAsia="ar-SA"/>
        </w:rPr>
      </w:pPr>
      <w:r w:rsidRPr="00A111B7">
        <w:rPr>
          <w:rFonts w:ascii="Tahoma" w:hAnsi="Tahoma" w:cs="Tahoma"/>
          <w:lang w:eastAsia="ar-SA"/>
        </w:rPr>
        <w:t xml:space="preserve">oświadczenie </w:t>
      </w:r>
      <w:r w:rsidR="00D918A2" w:rsidRPr="00A111B7">
        <w:rPr>
          <w:rFonts w:ascii="Tahoma" w:hAnsi="Tahoma" w:cs="Tahoma"/>
          <w:lang w:eastAsia="ar-SA"/>
        </w:rPr>
        <w:t xml:space="preserve"> </w:t>
      </w:r>
      <w:r w:rsidRPr="00A111B7">
        <w:rPr>
          <w:rFonts w:ascii="Tahoma" w:hAnsi="Tahoma" w:cs="Tahoma"/>
          <w:lang w:eastAsia="ar-SA"/>
        </w:rPr>
        <w:t>(</w:t>
      </w:r>
      <w:r w:rsidR="00D918A2" w:rsidRPr="00A111B7">
        <w:rPr>
          <w:rFonts w:ascii="Tahoma" w:hAnsi="Tahoma" w:cs="Tahoma"/>
          <w:lang w:eastAsia="ar-SA"/>
        </w:rPr>
        <w:t>zał. nr 3</w:t>
      </w:r>
      <w:r w:rsidRPr="00A111B7">
        <w:rPr>
          <w:rFonts w:ascii="Tahoma" w:hAnsi="Tahoma" w:cs="Tahoma"/>
          <w:lang w:eastAsia="ar-SA"/>
        </w:rPr>
        <w:t>)</w:t>
      </w:r>
      <w:r w:rsidR="00D918A2" w:rsidRPr="00A111B7">
        <w:rPr>
          <w:rFonts w:ascii="Tahoma" w:hAnsi="Tahoma" w:cs="Tahoma"/>
          <w:lang w:eastAsia="ar-SA"/>
        </w:rPr>
        <w:t xml:space="preserve"> </w:t>
      </w:r>
    </w:p>
    <w:p w:rsidR="00D918A2" w:rsidRPr="00A111B7" w:rsidRDefault="00D918A2" w:rsidP="00E9239D">
      <w:pPr>
        <w:widowControl/>
        <w:numPr>
          <w:ilvl w:val="0"/>
          <w:numId w:val="6"/>
        </w:numPr>
        <w:tabs>
          <w:tab w:val="left" w:pos="1080"/>
        </w:tabs>
        <w:overflowPunct w:val="0"/>
        <w:autoSpaceDE w:val="0"/>
        <w:autoSpaceDN w:val="0"/>
        <w:adjustRightInd w:val="0"/>
        <w:ind w:left="1080" w:right="10"/>
        <w:jc w:val="both"/>
        <w:textAlignment w:val="baseline"/>
        <w:rPr>
          <w:rFonts w:ascii="Tahoma" w:hAnsi="Tahoma" w:cs="Tahoma"/>
          <w:lang w:eastAsia="ar-SA"/>
        </w:rPr>
      </w:pPr>
      <w:r w:rsidRPr="00A111B7">
        <w:rPr>
          <w:rFonts w:ascii="Tahoma" w:hAnsi="Tahoma" w:cs="Tahoma"/>
          <w:lang w:eastAsia="ar-SA"/>
        </w:rPr>
        <w:t>parafowany projekt umowy</w:t>
      </w:r>
      <w:r w:rsidR="00DC209D" w:rsidRPr="00A111B7">
        <w:rPr>
          <w:rFonts w:ascii="Tahoma" w:hAnsi="Tahoma" w:cs="Tahoma"/>
          <w:lang w:eastAsia="ar-SA"/>
        </w:rPr>
        <w:t xml:space="preserve"> (zał. nr 4)</w:t>
      </w:r>
    </w:p>
    <w:p w:rsidR="00D918A2" w:rsidRPr="00A111B7" w:rsidRDefault="00D918A2" w:rsidP="00E9239D">
      <w:pPr>
        <w:widowControl/>
        <w:numPr>
          <w:ilvl w:val="0"/>
          <w:numId w:val="6"/>
        </w:numPr>
        <w:tabs>
          <w:tab w:val="left" w:pos="1080"/>
        </w:tabs>
        <w:overflowPunct w:val="0"/>
        <w:autoSpaceDE w:val="0"/>
        <w:autoSpaceDN w:val="0"/>
        <w:adjustRightInd w:val="0"/>
        <w:ind w:left="1080" w:right="10"/>
        <w:jc w:val="both"/>
        <w:textAlignment w:val="baseline"/>
        <w:rPr>
          <w:rFonts w:ascii="Tahoma" w:hAnsi="Tahoma" w:cs="Tahoma"/>
          <w:lang w:eastAsia="ar-SA"/>
        </w:rPr>
      </w:pPr>
      <w:r w:rsidRPr="00A111B7">
        <w:rPr>
          <w:rFonts w:ascii="Tahoma" w:hAnsi="Tahoma" w:cs="Tahoma"/>
          <w:lang w:eastAsia="ar-SA"/>
        </w:rPr>
        <w:t>dowody potwierdzające spełnienie warunku posiadania doświadczenia.</w:t>
      </w:r>
    </w:p>
    <w:p w:rsidR="00D918A2" w:rsidRPr="00A111B7" w:rsidRDefault="00D918A2" w:rsidP="00D918A2">
      <w:pPr>
        <w:tabs>
          <w:tab w:val="left" w:pos="1080"/>
        </w:tabs>
        <w:autoSpaceDN w:val="0"/>
        <w:ind w:right="10"/>
        <w:jc w:val="both"/>
        <w:rPr>
          <w:rFonts w:ascii="Tahoma" w:hAnsi="Tahoma" w:cs="Tahoma"/>
          <w:lang w:eastAsia="ar-SA"/>
        </w:rPr>
      </w:pPr>
    </w:p>
    <w:p w:rsidR="00D918A2" w:rsidRPr="00A111B7" w:rsidRDefault="00D918A2" w:rsidP="00D918A2">
      <w:pPr>
        <w:overflowPunct w:val="0"/>
        <w:autoSpaceDE w:val="0"/>
        <w:autoSpaceDN w:val="0"/>
        <w:adjustRightInd w:val="0"/>
        <w:ind w:left="5398" w:hanging="448"/>
        <w:textAlignment w:val="baseline"/>
        <w:rPr>
          <w:rFonts w:ascii="Tahoma" w:hAnsi="Tahoma" w:cs="Tahoma"/>
        </w:rPr>
      </w:pPr>
      <w:r w:rsidRPr="00A111B7">
        <w:rPr>
          <w:rFonts w:ascii="Tahoma" w:hAnsi="Tahoma" w:cs="Tahoma"/>
        </w:rPr>
        <w:t xml:space="preserve">              </w:t>
      </w:r>
    </w:p>
    <w:p w:rsidR="00D918A2" w:rsidRPr="00A111B7" w:rsidRDefault="00D918A2" w:rsidP="00D918A2">
      <w:pPr>
        <w:overflowPunct w:val="0"/>
        <w:autoSpaceDE w:val="0"/>
        <w:autoSpaceDN w:val="0"/>
        <w:adjustRightInd w:val="0"/>
        <w:ind w:left="5398" w:hanging="448"/>
        <w:textAlignment w:val="baseline"/>
        <w:rPr>
          <w:rFonts w:ascii="Tahoma" w:hAnsi="Tahoma" w:cs="Tahoma"/>
        </w:rPr>
      </w:pPr>
    </w:p>
    <w:p w:rsidR="00D918A2" w:rsidRPr="00A111B7" w:rsidRDefault="00D918A2" w:rsidP="00D918A2">
      <w:pPr>
        <w:overflowPunct w:val="0"/>
        <w:autoSpaceDE w:val="0"/>
        <w:autoSpaceDN w:val="0"/>
        <w:adjustRightInd w:val="0"/>
        <w:ind w:left="5398" w:hanging="448"/>
        <w:textAlignment w:val="baseline"/>
        <w:rPr>
          <w:rFonts w:ascii="Tahoma" w:hAnsi="Tahoma" w:cs="Tahoma"/>
        </w:rPr>
      </w:pPr>
    </w:p>
    <w:p w:rsidR="00D918A2" w:rsidRPr="00A111B7" w:rsidRDefault="00D918A2" w:rsidP="00D918A2">
      <w:pPr>
        <w:overflowPunct w:val="0"/>
        <w:autoSpaceDE w:val="0"/>
        <w:autoSpaceDN w:val="0"/>
        <w:adjustRightInd w:val="0"/>
        <w:ind w:left="5398" w:hanging="448"/>
        <w:textAlignment w:val="baseline"/>
        <w:rPr>
          <w:rFonts w:ascii="Tahoma" w:hAnsi="Tahoma" w:cs="Tahoma"/>
        </w:rPr>
      </w:pPr>
    </w:p>
    <w:p w:rsidR="00D918A2" w:rsidRPr="00A111B7" w:rsidRDefault="00D918A2" w:rsidP="00D918A2">
      <w:pPr>
        <w:overflowPunct w:val="0"/>
        <w:autoSpaceDE w:val="0"/>
        <w:autoSpaceDN w:val="0"/>
        <w:adjustRightInd w:val="0"/>
        <w:ind w:left="5398" w:hanging="448"/>
        <w:textAlignment w:val="baseline"/>
        <w:rPr>
          <w:rFonts w:ascii="Tahoma" w:hAnsi="Tahoma" w:cs="Tahoma"/>
          <w:sz w:val="20"/>
          <w:szCs w:val="20"/>
        </w:rPr>
      </w:pPr>
      <w:r w:rsidRPr="00A111B7">
        <w:rPr>
          <w:rFonts w:ascii="Tahoma" w:hAnsi="Tahoma" w:cs="Tahoma"/>
        </w:rPr>
        <w:tab/>
      </w:r>
      <w:r w:rsidRPr="00A111B7">
        <w:rPr>
          <w:rFonts w:ascii="Tahoma" w:hAnsi="Tahoma" w:cs="Tahoma"/>
          <w:sz w:val="20"/>
          <w:szCs w:val="20"/>
        </w:rPr>
        <w:t>.................................................................</w:t>
      </w:r>
    </w:p>
    <w:p w:rsidR="00D918A2" w:rsidRPr="00A111B7" w:rsidRDefault="0069473D" w:rsidP="00D918A2">
      <w:pPr>
        <w:ind w:left="4248" w:firstLine="708"/>
        <w:jc w:val="center"/>
        <w:rPr>
          <w:rFonts w:ascii="Tahoma" w:hAnsi="Tahoma" w:cs="Tahoma"/>
          <w:b/>
          <w:bCs/>
          <w:vanish/>
          <w:sz w:val="18"/>
          <w:szCs w:val="18"/>
          <w:lang w:eastAsia="ar-SA"/>
        </w:rPr>
      </w:pPr>
      <w:r w:rsidRPr="00A111B7">
        <w:rPr>
          <w:rFonts w:ascii="Tahoma" w:hAnsi="Tahoma" w:cs="Tahoma"/>
          <w:sz w:val="18"/>
          <w:szCs w:val="18"/>
          <w:lang w:eastAsia="ar-SA"/>
        </w:rPr>
        <w:t xml:space="preserve">        Data,</w:t>
      </w:r>
      <w:r w:rsidR="00D918A2" w:rsidRPr="00A111B7">
        <w:rPr>
          <w:rFonts w:ascii="Tahoma" w:hAnsi="Tahoma" w:cs="Tahoma"/>
          <w:sz w:val="18"/>
          <w:szCs w:val="18"/>
          <w:lang w:eastAsia="ar-SA"/>
        </w:rPr>
        <w:t xml:space="preserve"> podpis i pieczęć osoby upoważnionej</w:t>
      </w:r>
    </w:p>
    <w:p w:rsidR="00D918A2" w:rsidRPr="00A111B7" w:rsidRDefault="00D918A2" w:rsidP="00D918A2">
      <w:pPr>
        <w:tabs>
          <w:tab w:val="left" w:pos="4820"/>
        </w:tabs>
        <w:overflowPunct w:val="0"/>
        <w:autoSpaceDE w:val="0"/>
        <w:autoSpaceDN w:val="0"/>
        <w:adjustRightInd w:val="0"/>
        <w:ind w:left="4820"/>
        <w:textAlignment w:val="baseline"/>
        <w:rPr>
          <w:rFonts w:ascii="Tahoma" w:hAnsi="Tahoma" w:cs="Tahoma"/>
          <w:sz w:val="18"/>
          <w:szCs w:val="18"/>
        </w:rPr>
      </w:pPr>
      <w:r w:rsidRPr="00A111B7">
        <w:rPr>
          <w:rFonts w:ascii="Tahoma" w:hAnsi="Tahoma" w:cs="Tahoma"/>
          <w:b/>
          <w:bCs/>
          <w:vanish/>
          <w:sz w:val="18"/>
          <w:szCs w:val="18"/>
        </w:rPr>
        <w:t>&lt;/el:adresat&gt;</w:t>
      </w:r>
    </w:p>
    <w:p w:rsidR="00D918A2" w:rsidRPr="00A111B7" w:rsidRDefault="00D918A2" w:rsidP="00D918A2">
      <w:pPr>
        <w:rPr>
          <w:rFonts w:ascii="Tahoma" w:hAnsi="Tahoma" w:cs="Tahoma"/>
        </w:rPr>
      </w:pPr>
    </w:p>
    <w:p w:rsidR="00D918A2" w:rsidRDefault="00D918A2" w:rsidP="00D918A2">
      <w:pPr>
        <w:rPr>
          <w:rFonts w:ascii="Tahoma" w:hAnsi="Tahoma" w:cs="Tahoma"/>
        </w:rPr>
      </w:pPr>
    </w:p>
    <w:p w:rsidR="00A111B7" w:rsidRDefault="00A111B7" w:rsidP="00D918A2">
      <w:pPr>
        <w:rPr>
          <w:rFonts w:ascii="Tahoma" w:hAnsi="Tahoma" w:cs="Tahoma"/>
        </w:rPr>
      </w:pPr>
    </w:p>
    <w:p w:rsidR="00A111B7" w:rsidRDefault="00A111B7" w:rsidP="00D918A2">
      <w:pPr>
        <w:rPr>
          <w:rFonts w:ascii="Tahoma" w:hAnsi="Tahoma" w:cs="Tahoma"/>
        </w:rPr>
      </w:pPr>
    </w:p>
    <w:p w:rsidR="00A111B7" w:rsidRDefault="00A111B7" w:rsidP="00D918A2">
      <w:pPr>
        <w:rPr>
          <w:rFonts w:ascii="Tahoma" w:hAnsi="Tahoma" w:cs="Tahoma"/>
        </w:rPr>
      </w:pPr>
    </w:p>
    <w:p w:rsidR="00A111B7" w:rsidRPr="00A111B7" w:rsidRDefault="00A111B7" w:rsidP="00D918A2">
      <w:pPr>
        <w:rPr>
          <w:rFonts w:ascii="Tahoma" w:hAnsi="Tahoma" w:cs="Tahoma"/>
        </w:rPr>
      </w:pPr>
    </w:p>
    <w:p w:rsidR="00A111B7" w:rsidRPr="00A111B7" w:rsidRDefault="00A111B7" w:rsidP="002A4A9E">
      <w:pPr>
        <w:keepNext/>
        <w:keepLines/>
        <w:ind w:left="5379" w:right="-288" w:firstLine="708"/>
        <w:jc w:val="right"/>
        <w:outlineLvl w:val="1"/>
        <w:rPr>
          <w:rFonts w:ascii="Tahoma" w:hAnsi="Tahoma" w:cs="Tahoma"/>
          <w:sz w:val="18"/>
          <w:szCs w:val="18"/>
          <w:u w:val="single"/>
          <w:lang w:eastAsia="ar-SA"/>
        </w:rPr>
      </w:pPr>
    </w:p>
    <w:p w:rsidR="0069473D" w:rsidRPr="00A111B7" w:rsidRDefault="0069473D" w:rsidP="00D918A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6"/>
          <w:szCs w:val="16"/>
        </w:rPr>
      </w:pPr>
    </w:p>
    <w:p w:rsidR="00A111B7" w:rsidRPr="00A111B7" w:rsidRDefault="00A111B7" w:rsidP="00A111B7">
      <w:pPr>
        <w:keepNext/>
        <w:keepLines/>
        <w:ind w:left="5379" w:right="-288" w:firstLine="708"/>
        <w:jc w:val="right"/>
        <w:outlineLvl w:val="1"/>
        <w:rPr>
          <w:rFonts w:ascii="Tahoma" w:hAnsi="Tahoma" w:cs="Tahoma"/>
          <w:b/>
          <w:bCs/>
          <w:sz w:val="18"/>
          <w:szCs w:val="18"/>
          <w:lang w:eastAsia="ar-SA"/>
        </w:rPr>
      </w:pPr>
      <w:r w:rsidRPr="00A111B7">
        <w:rPr>
          <w:rFonts w:ascii="Tahoma" w:hAnsi="Tahoma" w:cs="Tahoma"/>
          <w:sz w:val="18"/>
          <w:szCs w:val="18"/>
          <w:u w:val="single"/>
          <w:lang w:eastAsia="ar-SA"/>
        </w:rPr>
        <w:lastRenderedPageBreak/>
        <w:t xml:space="preserve">Załącznik nr 2 </w:t>
      </w:r>
    </w:p>
    <w:p w:rsidR="00A111B7" w:rsidRPr="00A111B7" w:rsidRDefault="00A111B7" w:rsidP="00D918A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6"/>
          <w:szCs w:val="16"/>
        </w:rPr>
      </w:pPr>
    </w:p>
    <w:p w:rsidR="0069473D" w:rsidRPr="00A111B7" w:rsidRDefault="0069473D" w:rsidP="00D918A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6"/>
          <w:szCs w:val="16"/>
        </w:rPr>
      </w:pPr>
    </w:p>
    <w:p w:rsidR="00604EC4" w:rsidRPr="00A111B7" w:rsidRDefault="00604EC4" w:rsidP="00D918A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6"/>
          <w:szCs w:val="16"/>
        </w:rPr>
      </w:pPr>
    </w:p>
    <w:p w:rsidR="00D918A2" w:rsidRPr="00A111B7" w:rsidRDefault="00D918A2" w:rsidP="00D918A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A111B7">
        <w:rPr>
          <w:rFonts w:ascii="Tahoma" w:hAnsi="Tahoma" w:cs="Tahoma"/>
          <w:sz w:val="16"/>
          <w:szCs w:val="16"/>
        </w:rPr>
        <w:t>............................................................................</w:t>
      </w:r>
      <w:r w:rsidRPr="00A111B7">
        <w:rPr>
          <w:rFonts w:ascii="Tahoma" w:hAnsi="Tahoma" w:cs="Tahoma"/>
          <w:sz w:val="16"/>
          <w:szCs w:val="16"/>
        </w:rPr>
        <w:tab/>
      </w:r>
      <w:r w:rsidRPr="00A111B7">
        <w:rPr>
          <w:rFonts w:ascii="Tahoma" w:hAnsi="Tahoma" w:cs="Tahoma"/>
          <w:sz w:val="16"/>
          <w:szCs w:val="16"/>
        </w:rPr>
        <w:tab/>
      </w:r>
      <w:r w:rsidRPr="00A111B7">
        <w:rPr>
          <w:rFonts w:ascii="Tahoma" w:hAnsi="Tahoma" w:cs="Tahoma"/>
          <w:sz w:val="16"/>
          <w:szCs w:val="16"/>
        </w:rPr>
        <w:tab/>
      </w:r>
      <w:r w:rsidRPr="00A111B7">
        <w:rPr>
          <w:rFonts w:ascii="Tahoma" w:hAnsi="Tahoma" w:cs="Tahoma"/>
          <w:sz w:val="16"/>
          <w:szCs w:val="16"/>
        </w:rPr>
        <w:tab/>
        <w:t xml:space="preserve">         </w:t>
      </w:r>
    </w:p>
    <w:p w:rsidR="00D918A2" w:rsidRPr="00A111B7" w:rsidRDefault="00D918A2" w:rsidP="00D918A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bCs/>
        </w:rPr>
      </w:pPr>
      <w:r w:rsidRPr="00A111B7">
        <w:rPr>
          <w:rFonts w:ascii="Tahoma" w:hAnsi="Tahoma" w:cs="Tahoma"/>
          <w:sz w:val="20"/>
          <w:szCs w:val="20"/>
        </w:rPr>
        <w:t xml:space="preserve">      pieczęć adresowa Wykonawcy</w:t>
      </w:r>
    </w:p>
    <w:p w:rsidR="00D918A2" w:rsidRPr="00A111B7" w:rsidRDefault="00D918A2" w:rsidP="00D918A2">
      <w:pPr>
        <w:rPr>
          <w:rFonts w:ascii="Tahoma" w:hAnsi="Tahoma" w:cs="Tahoma"/>
          <w:lang w:eastAsia="zh-CN"/>
        </w:rPr>
      </w:pPr>
    </w:p>
    <w:p w:rsidR="00D918A2" w:rsidRPr="00A111B7" w:rsidRDefault="00D918A2" w:rsidP="00D918A2">
      <w:pPr>
        <w:rPr>
          <w:rFonts w:ascii="Tahoma" w:hAnsi="Tahoma" w:cs="Tahoma"/>
          <w:lang w:eastAsia="zh-CN"/>
        </w:rPr>
      </w:pPr>
    </w:p>
    <w:p w:rsidR="00D918A2" w:rsidRPr="00A111B7" w:rsidRDefault="00D918A2" w:rsidP="00E9239D">
      <w:pPr>
        <w:pStyle w:val="Nagwek3"/>
        <w:numPr>
          <w:ilvl w:val="2"/>
          <w:numId w:val="7"/>
        </w:numPr>
        <w:tabs>
          <w:tab w:val="clear" w:pos="720"/>
          <w:tab w:val="num" w:pos="0"/>
        </w:tabs>
        <w:spacing w:before="0" w:after="0" w:line="200" w:lineRule="atLeast"/>
        <w:jc w:val="center"/>
        <w:rPr>
          <w:rFonts w:ascii="Tahoma" w:hAnsi="Tahoma" w:cs="Tahoma"/>
        </w:rPr>
      </w:pPr>
      <w:r w:rsidRPr="00A111B7">
        <w:rPr>
          <w:rFonts w:ascii="Tahoma" w:hAnsi="Tahoma" w:cs="Tahoma"/>
          <w:sz w:val="21"/>
          <w:szCs w:val="21"/>
        </w:rPr>
        <w:t>WYKAZ OSÓB, KTÓRE BĘDĄ UCZESTNICZYĆ W WYKONYWANIU ZAMÓWIENIA</w:t>
      </w:r>
    </w:p>
    <w:p w:rsidR="00D918A2" w:rsidRPr="00A111B7" w:rsidRDefault="00D918A2" w:rsidP="00D918A2">
      <w:pPr>
        <w:spacing w:line="200" w:lineRule="atLeast"/>
        <w:jc w:val="center"/>
        <w:rPr>
          <w:rFonts w:ascii="Tahoma" w:hAnsi="Tahoma" w:cs="Tahoma"/>
          <w:b/>
          <w:sz w:val="21"/>
          <w:szCs w:val="21"/>
        </w:rPr>
      </w:pPr>
    </w:p>
    <w:p w:rsidR="00D918A2" w:rsidRPr="00A111B7" w:rsidRDefault="00D918A2" w:rsidP="00D918A2">
      <w:pPr>
        <w:spacing w:line="200" w:lineRule="atLeast"/>
        <w:jc w:val="center"/>
        <w:rPr>
          <w:rFonts w:ascii="Tahoma" w:hAnsi="Tahoma" w:cs="Tahoma"/>
        </w:rPr>
      </w:pPr>
      <w:r w:rsidRPr="00A111B7">
        <w:rPr>
          <w:rFonts w:ascii="Tahoma" w:hAnsi="Tahoma" w:cs="Tahoma"/>
          <w:b/>
          <w:sz w:val="21"/>
          <w:szCs w:val="21"/>
        </w:rPr>
        <w:t>dotyczy zamówienia pn.:</w:t>
      </w:r>
    </w:p>
    <w:p w:rsidR="00DA0F3D" w:rsidRPr="00A111B7" w:rsidRDefault="00DA0F3D" w:rsidP="00DA0F3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</w:rPr>
      </w:pPr>
    </w:p>
    <w:p w:rsidR="00A111B7" w:rsidRPr="00A111B7" w:rsidRDefault="00A111B7" w:rsidP="00A111B7">
      <w:pPr>
        <w:jc w:val="center"/>
        <w:rPr>
          <w:rFonts w:ascii="Tahoma" w:hAnsi="Tahoma" w:cs="Tahoma"/>
          <w:b/>
          <w:color w:val="000000"/>
          <w:szCs w:val="28"/>
        </w:rPr>
      </w:pPr>
      <w:r w:rsidRPr="00A111B7">
        <w:rPr>
          <w:rFonts w:ascii="Tahoma" w:hAnsi="Tahoma" w:cs="Tahoma"/>
          <w:b/>
          <w:color w:val="000000"/>
          <w:szCs w:val="28"/>
        </w:rPr>
        <w:t>PEŁNIENIE FUNKCJI NADZORU INWESTORSKIEGO</w:t>
      </w:r>
    </w:p>
    <w:p w:rsidR="00A111B7" w:rsidRPr="00A111B7" w:rsidRDefault="00A111B7" w:rsidP="00A111B7">
      <w:pPr>
        <w:jc w:val="center"/>
        <w:rPr>
          <w:rFonts w:ascii="Tahoma" w:hAnsi="Tahoma" w:cs="Tahoma"/>
          <w:b/>
          <w:color w:val="000000"/>
          <w:szCs w:val="28"/>
        </w:rPr>
      </w:pPr>
      <w:r w:rsidRPr="00A111B7">
        <w:rPr>
          <w:rFonts w:ascii="Tahoma" w:hAnsi="Tahoma" w:cs="Tahoma"/>
          <w:b/>
          <w:color w:val="000000"/>
          <w:szCs w:val="28"/>
        </w:rPr>
        <w:t>(INSPEKTORA NADZORU INWESTORSKIEGO)</w:t>
      </w:r>
    </w:p>
    <w:p w:rsidR="00A111B7" w:rsidRPr="00A111B7" w:rsidRDefault="00A111B7" w:rsidP="00A111B7">
      <w:pPr>
        <w:jc w:val="center"/>
        <w:rPr>
          <w:rFonts w:ascii="Tahoma" w:hAnsi="Tahoma" w:cs="Tahoma"/>
          <w:b/>
          <w:color w:val="000000"/>
          <w:sz w:val="12"/>
          <w:szCs w:val="28"/>
        </w:rPr>
      </w:pPr>
    </w:p>
    <w:p w:rsidR="00A111B7" w:rsidRPr="00A111B7" w:rsidRDefault="00A111B7" w:rsidP="00A111B7">
      <w:pPr>
        <w:pStyle w:val="Tytu"/>
        <w:tabs>
          <w:tab w:val="left" w:pos="993"/>
        </w:tabs>
        <w:jc w:val="both"/>
        <w:outlineLvl w:val="0"/>
        <w:rPr>
          <w:rFonts w:ascii="Tahoma" w:hAnsi="Tahoma" w:cs="Tahoma"/>
          <w:sz w:val="24"/>
        </w:rPr>
      </w:pPr>
      <w:r w:rsidRPr="00A111B7">
        <w:rPr>
          <w:rFonts w:ascii="Tahoma" w:hAnsi="Tahoma" w:cs="Tahoma"/>
          <w:sz w:val="24"/>
        </w:rPr>
        <w:t xml:space="preserve">w pełnym zakresie nad prawidłową realizacją zadania inwestycyjnego pn.: </w:t>
      </w:r>
    </w:p>
    <w:p w:rsidR="00A111B7" w:rsidRPr="00A111B7" w:rsidRDefault="00A111B7" w:rsidP="00A111B7">
      <w:pPr>
        <w:pStyle w:val="Tytu"/>
        <w:tabs>
          <w:tab w:val="left" w:pos="993"/>
        </w:tabs>
        <w:jc w:val="both"/>
        <w:outlineLvl w:val="0"/>
        <w:rPr>
          <w:rFonts w:ascii="Tahoma" w:hAnsi="Tahoma" w:cs="Tahoma"/>
          <w:sz w:val="12"/>
        </w:rPr>
      </w:pPr>
    </w:p>
    <w:p w:rsidR="00A111B7" w:rsidRPr="00A111B7" w:rsidRDefault="00A111B7" w:rsidP="00A111B7">
      <w:pPr>
        <w:jc w:val="both"/>
        <w:rPr>
          <w:rFonts w:ascii="Tahoma" w:hAnsi="Tahoma" w:cs="Tahoma"/>
          <w:b/>
          <w:color w:val="000000"/>
          <w:szCs w:val="18"/>
        </w:rPr>
      </w:pPr>
      <w:r w:rsidRPr="00A111B7">
        <w:rPr>
          <w:rFonts w:ascii="Tahoma" w:hAnsi="Tahoma" w:cs="Tahoma"/>
          <w:b/>
          <w:color w:val="000000"/>
          <w:szCs w:val="18"/>
        </w:rPr>
        <w:t>„Promowanie i upowszechnianie dziedzictwa  kulturowego obszarów rybackich poprzez budowę parkingu i wiaty przy Strzeleckim Ośrodku Kultury”</w:t>
      </w:r>
    </w:p>
    <w:p w:rsidR="00A111B7" w:rsidRPr="00A111B7" w:rsidRDefault="00A111B7" w:rsidP="00A111B7">
      <w:pPr>
        <w:jc w:val="both"/>
        <w:rPr>
          <w:rFonts w:ascii="Tahoma" w:hAnsi="Tahoma" w:cs="Tahoma"/>
          <w:i/>
          <w:color w:val="000000"/>
          <w:szCs w:val="18"/>
        </w:rPr>
      </w:pPr>
      <w:r w:rsidRPr="00A111B7">
        <w:rPr>
          <w:rFonts w:ascii="Tahoma" w:hAnsi="Tahoma" w:cs="Tahoma"/>
          <w:color w:val="000000"/>
          <w:szCs w:val="18"/>
        </w:rPr>
        <w:t>Zadanie realizowane w ramach działania 4.2 „Realizacja lokalnych strategii rozwoju kierowanych poprzez społeczność” w ramach Priorytetu 4. „Zwiększenie zatrudnienia i spójności terytorialnej objętego Programem Operacyjnym „Rybactwo i Morze”</w:t>
      </w:r>
    </w:p>
    <w:p w:rsidR="00D918A2" w:rsidRPr="00A111B7" w:rsidRDefault="00D918A2" w:rsidP="00D918A2">
      <w:pPr>
        <w:spacing w:line="200" w:lineRule="atLeast"/>
        <w:jc w:val="both"/>
        <w:rPr>
          <w:rFonts w:ascii="Tahoma" w:hAnsi="Tahoma" w:cs="Tahoma"/>
          <w:b/>
          <w:bCs/>
          <w:sz w:val="22"/>
          <w:szCs w:val="22"/>
        </w:rPr>
      </w:pPr>
    </w:p>
    <w:p w:rsidR="00D918A2" w:rsidRDefault="00D918A2" w:rsidP="00D918A2">
      <w:pPr>
        <w:pStyle w:val="Tekstpodstawowy"/>
        <w:spacing w:after="0" w:line="200" w:lineRule="atLeast"/>
        <w:jc w:val="both"/>
        <w:rPr>
          <w:rFonts w:ascii="Tahoma" w:hAnsi="Tahoma" w:cs="Tahoma"/>
          <w:b/>
          <w:bCs/>
        </w:rPr>
      </w:pPr>
      <w:r w:rsidRPr="00A111B7">
        <w:rPr>
          <w:rFonts w:ascii="Tahoma" w:hAnsi="Tahoma" w:cs="Tahoma"/>
          <w:b/>
          <w:bCs/>
          <w:sz w:val="22"/>
          <w:szCs w:val="22"/>
        </w:rPr>
        <w:t>1. </w:t>
      </w:r>
      <w:r w:rsidRPr="00A111B7">
        <w:rPr>
          <w:rFonts w:ascii="Tahoma" w:hAnsi="Tahoma" w:cs="Tahoma"/>
          <w:b/>
          <w:bCs/>
        </w:rPr>
        <w:t xml:space="preserve">Inspektor nadzoru robót </w:t>
      </w:r>
      <w:r w:rsidR="007F7690" w:rsidRPr="00A111B7">
        <w:rPr>
          <w:rFonts w:ascii="Tahoma" w:hAnsi="Tahoma" w:cs="Tahoma"/>
          <w:b/>
          <w:bCs/>
        </w:rPr>
        <w:t>drogowych:</w:t>
      </w:r>
    </w:p>
    <w:p w:rsidR="00232302" w:rsidRPr="00232302" w:rsidRDefault="00232302" w:rsidP="00232302">
      <w:pPr>
        <w:pStyle w:val="Tekstpodstawowy"/>
        <w:spacing w:after="0" w:line="200" w:lineRule="atLeast"/>
        <w:jc w:val="both"/>
        <w:rPr>
          <w:rFonts w:ascii="Tahoma" w:hAnsi="Tahoma" w:cs="Tahoma"/>
        </w:rPr>
      </w:pPr>
    </w:p>
    <w:tbl>
      <w:tblPr>
        <w:tblW w:w="9974" w:type="dxa"/>
        <w:tblInd w:w="-1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6"/>
        <w:gridCol w:w="2435"/>
        <w:gridCol w:w="3703"/>
        <w:gridCol w:w="3420"/>
      </w:tblGrid>
      <w:tr w:rsidR="00232302" w:rsidRPr="001F5165" w:rsidTr="00232302">
        <w:trPr>
          <w:trHeight w:val="1051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302" w:rsidRPr="001F5165" w:rsidRDefault="00232302" w:rsidP="00FF7617">
            <w:pPr>
              <w:snapToGrid w:val="0"/>
              <w:spacing w:line="200" w:lineRule="atLeast"/>
              <w:jc w:val="center"/>
              <w:rPr>
                <w:rFonts w:cs="Times New Roman"/>
              </w:rPr>
            </w:pPr>
            <w:r w:rsidRPr="001F5165">
              <w:rPr>
                <w:rFonts w:cs="Times New Roman"/>
                <w:sz w:val="17"/>
                <w:szCs w:val="17"/>
              </w:rPr>
              <w:t>Lp.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302" w:rsidRPr="001F5165" w:rsidRDefault="00232302" w:rsidP="00FF7617">
            <w:pPr>
              <w:snapToGrid w:val="0"/>
              <w:spacing w:line="200" w:lineRule="atLeast"/>
              <w:jc w:val="center"/>
              <w:rPr>
                <w:rFonts w:cs="Times New Roman"/>
              </w:rPr>
            </w:pPr>
            <w:r w:rsidRPr="001F5165">
              <w:rPr>
                <w:rFonts w:cs="Times New Roman"/>
                <w:sz w:val="17"/>
                <w:szCs w:val="17"/>
              </w:rPr>
              <w:t>Imię i Nazwisko</w:t>
            </w:r>
          </w:p>
        </w:tc>
        <w:tc>
          <w:tcPr>
            <w:tcW w:w="37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302" w:rsidRPr="001F5165" w:rsidRDefault="00232302" w:rsidP="00FF7617">
            <w:pPr>
              <w:autoSpaceDE w:val="0"/>
              <w:snapToGrid w:val="0"/>
              <w:spacing w:line="200" w:lineRule="atLeast"/>
              <w:ind w:left="-70" w:right="7"/>
              <w:jc w:val="both"/>
              <w:rPr>
                <w:rFonts w:cs="Times New Roman"/>
              </w:rPr>
            </w:pPr>
            <w:r w:rsidRPr="001F5165">
              <w:rPr>
                <w:rFonts w:cs="Times New Roman"/>
                <w:sz w:val="17"/>
                <w:szCs w:val="17"/>
              </w:rPr>
              <w:t xml:space="preserve">Wykształcenie. Doświadczenie zawodowe. Uprawnienia budowlane. </w:t>
            </w:r>
          </w:p>
          <w:p w:rsidR="00232302" w:rsidRPr="001F5165" w:rsidRDefault="00232302" w:rsidP="00FF7617">
            <w:pPr>
              <w:autoSpaceDE w:val="0"/>
              <w:snapToGrid w:val="0"/>
              <w:spacing w:line="200" w:lineRule="atLeast"/>
              <w:ind w:left="-70" w:right="-55"/>
              <w:jc w:val="center"/>
              <w:rPr>
                <w:rFonts w:cs="Times New Roman"/>
              </w:rPr>
            </w:pPr>
            <w:r w:rsidRPr="001F5165">
              <w:rPr>
                <w:rFonts w:cs="Times New Roman"/>
                <w:i/>
                <w:iCs/>
                <w:sz w:val="17"/>
                <w:szCs w:val="17"/>
              </w:rPr>
              <w:t>(numer i data wydania uprawnień)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302" w:rsidRPr="001F5165" w:rsidRDefault="00232302" w:rsidP="00FF7617">
            <w:pPr>
              <w:autoSpaceDE w:val="0"/>
              <w:snapToGrid w:val="0"/>
              <w:spacing w:line="200" w:lineRule="atLeast"/>
              <w:jc w:val="center"/>
              <w:rPr>
                <w:rFonts w:cs="Times New Roman"/>
                <w:sz w:val="17"/>
                <w:szCs w:val="17"/>
              </w:rPr>
            </w:pPr>
            <w:r w:rsidRPr="001F5165">
              <w:rPr>
                <w:rFonts w:cs="Times New Roman"/>
                <w:sz w:val="17"/>
                <w:szCs w:val="17"/>
              </w:rPr>
              <w:t>Informacja o podstawie dysponowania</w:t>
            </w:r>
          </w:p>
          <w:p w:rsidR="00232302" w:rsidRPr="001F5165" w:rsidRDefault="00232302" w:rsidP="00FF7617">
            <w:pPr>
              <w:autoSpaceDE w:val="0"/>
              <w:snapToGrid w:val="0"/>
              <w:spacing w:line="200" w:lineRule="atLeast"/>
              <w:jc w:val="center"/>
              <w:rPr>
                <w:rFonts w:cs="Times New Roman"/>
              </w:rPr>
            </w:pPr>
            <w:r w:rsidRPr="001F5165">
              <w:rPr>
                <w:rFonts w:cs="Times New Roman"/>
                <w:sz w:val="17"/>
                <w:szCs w:val="17"/>
              </w:rPr>
              <w:t xml:space="preserve"> wymienioną osobą</w:t>
            </w:r>
          </w:p>
        </w:tc>
      </w:tr>
      <w:tr w:rsidR="00232302" w:rsidRPr="001F5165" w:rsidTr="00232302">
        <w:tc>
          <w:tcPr>
            <w:tcW w:w="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32302" w:rsidRPr="001F5165" w:rsidRDefault="00232302" w:rsidP="00FF7617">
            <w:pPr>
              <w:snapToGrid w:val="0"/>
              <w:spacing w:line="360" w:lineRule="auto"/>
              <w:rPr>
                <w:rFonts w:cs="Times New Roman"/>
              </w:rPr>
            </w:pPr>
            <w:r w:rsidRPr="001F5165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302" w:rsidRPr="001F5165" w:rsidRDefault="00232302" w:rsidP="00FF7617">
            <w:pPr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  <w:p w:rsidR="00232302" w:rsidRPr="001F5165" w:rsidRDefault="00232302" w:rsidP="00FF7617">
            <w:pPr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  <w:p w:rsidR="00232302" w:rsidRPr="001F5165" w:rsidRDefault="00232302" w:rsidP="00FF7617">
            <w:pPr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  <w:p w:rsidR="00232302" w:rsidRPr="001F5165" w:rsidRDefault="00232302" w:rsidP="00FF7617">
            <w:pPr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  <w:p w:rsidR="00232302" w:rsidRPr="001F5165" w:rsidRDefault="00232302" w:rsidP="00FF7617">
            <w:pPr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  <w:p w:rsidR="00232302" w:rsidRPr="001F5165" w:rsidRDefault="00232302" w:rsidP="00FF7617">
            <w:pPr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302" w:rsidRPr="001F5165" w:rsidRDefault="00232302" w:rsidP="00FF7617">
            <w:pPr>
              <w:autoSpaceDE w:val="0"/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  <w:p w:rsidR="00232302" w:rsidRPr="001F5165" w:rsidRDefault="00232302" w:rsidP="00FF7617">
            <w:pPr>
              <w:autoSpaceDE w:val="0"/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  <w:p w:rsidR="00232302" w:rsidRPr="001F5165" w:rsidRDefault="00232302" w:rsidP="00FF7617">
            <w:pPr>
              <w:autoSpaceDE w:val="0"/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302" w:rsidRPr="001F5165" w:rsidRDefault="00232302" w:rsidP="00FF7617">
            <w:pPr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  <w:p w:rsidR="00232302" w:rsidRPr="001F5165" w:rsidRDefault="00232302" w:rsidP="00FF7617">
            <w:pPr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  <w:p w:rsidR="00232302" w:rsidRPr="001F5165" w:rsidRDefault="00232302" w:rsidP="00FF7617">
            <w:pPr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</w:tc>
      </w:tr>
    </w:tbl>
    <w:p w:rsidR="007F7690" w:rsidRPr="00A111B7" w:rsidRDefault="007F7690" w:rsidP="007F7690">
      <w:pPr>
        <w:spacing w:line="200" w:lineRule="atLeast"/>
        <w:jc w:val="both"/>
        <w:rPr>
          <w:rFonts w:ascii="Tahoma" w:hAnsi="Tahoma" w:cs="Tahoma"/>
        </w:rPr>
      </w:pPr>
    </w:p>
    <w:tbl>
      <w:tblPr>
        <w:tblW w:w="9978" w:type="dxa"/>
        <w:tblInd w:w="-1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"/>
        <w:gridCol w:w="4700"/>
        <w:gridCol w:w="4860"/>
      </w:tblGrid>
      <w:tr w:rsidR="00232302" w:rsidRPr="00A111B7" w:rsidTr="00232302">
        <w:trPr>
          <w:trHeight w:val="1295"/>
        </w:trPr>
        <w:tc>
          <w:tcPr>
            <w:tcW w:w="4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32302" w:rsidRPr="00A111B7" w:rsidRDefault="00232302" w:rsidP="00B54B98">
            <w:pPr>
              <w:snapToGrid w:val="0"/>
              <w:spacing w:line="200" w:lineRule="atLeast"/>
              <w:jc w:val="center"/>
              <w:rPr>
                <w:rFonts w:ascii="Tahoma" w:hAnsi="Tahoma" w:cs="Tahoma"/>
              </w:rPr>
            </w:pPr>
            <w:r w:rsidRPr="00A111B7">
              <w:rPr>
                <w:rFonts w:ascii="Tahoma" w:hAnsi="Tahoma" w:cs="Tahoma"/>
                <w:sz w:val="17"/>
                <w:szCs w:val="17"/>
              </w:rPr>
              <w:t>Lp.</w:t>
            </w:r>
          </w:p>
        </w:tc>
        <w:tc>
          <w:tcPr>
            <w:tcW w:w="956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2302" w:rsidRPr="001D7C11" w:rsidRDefault="00232302" w:rsidP="001D7C1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A111B7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 xml:space="preserve">Doświadczenie zawodowe (praktyka) </w:t>
            </w:r>
            <w:r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 xml:space="preserve">w </w:t>
            </w:r>
            <w:r w:rsidRPr="00933B15">
              <w:rPr>
                <w:rFonts w:ascii="Tahoma" w:hAnsi="Tahoma" w:cs="Tahoma"/>
                <w:sz w:val="18"/>
                <w:szCs w:val="18"/>
                <w:lang w:eastAsia="pl-PL"/>
              </w:rPr>
              <w:t>pełnieniu funkcji inspektora nadzoru</w:t>
            </w:r>
            <w:r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 / kierownika budowy</w:t>
            </w:r>
            <w:r w:rsidRPr="00933B15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 od początku realizacji robót </w:t>
            </w:r>
            <w:r w:rsidRPr="00656D1A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do ich zakończenia, nad zadaniami inwestycyjnymi </w:t>
            </w:r>
            <w:r w:rsidRPr="00656D1A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w zakresie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>przebudowy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>budowy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>lub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>remontu</w:t>
            </w:r>
            <w:proofErr w:type="spellEnd"/>
            <w:r w:rsidRPr="00641227"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41227"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>drogi</w:t>
            </w:r>
            <w:proofErr w:type="spellEnd"/>
            <w:r w:rsidRPr="00641227"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 xml:space="preserve"> / </w:t>
            </w:r>
            <w:proofErr w:type="spellStart"/>
            <w:r w:rsidRPr="00641227"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>ciągów</w:t>
            </w:r>
            <w:proofErr w:type="spellEnd"/>
            <w:r w:rsidRPr="00641227"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41227"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>pieszo</w:t>
            </w:r>
            <w:proofErr w:type="spellEnd"/>
            <w:r w:rsidRPr="00641227"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41227"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>jezdnych</w:t>
            </w:r>
            <w:proofErr w:type="spellEnd"/>
            <w:r w:rsidRPr="00641227"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641227"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>parkingów</w:t>
            </w:r>
            <w:proofErr w:type="spellEnd"/>
            <w:r w:rsidRPr="00641227"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 xml:space="preserve"> o </w:t>
            </w:r>
            <w:proofErr w:type="spellStart"/>
            <w:r w:rsidRPr="00641227"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>pow</w:t>
            </w:r>
            <w:proofErr w:type="spellEnd"/>
            <w:r w:rsidRPr="00641227"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641227"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>wykonanej</w:t>
            </w:r>
            <w:proofErr w:type="spellEnd"/>
            <w:r w:rsidRPr="00641227"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 xml:space="preserve"> w </w:t>
            </w:r>
            <w:proofErr w:type="spellStart"/>
            <w:r w:rsidRPr="00641227"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>ramach</w:t>
            </w:r>
            <w:proofErr w:type="spellEnd"/>
            <w:r w:rsidRPr="00641227"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41227"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>jednego</w:t>
            </w:r>
            <w:proofErr w:type="spellEnd"/>
            <w:r w:rsidRPr="00641227"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41227"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>zadania</w:t>
            </w:r>
            <w:proofErr w:type="spellEnd"/>
            <w:r w:rsidRPr="00641227"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41227"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>nie</w:t>
            </w:r>
            <w:proofErr w:type="spellEnd"/>
            <w:r w:rsidRPr="00641227"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41227"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>mniejszej</w:t>
            </w:r>
            <w:proofErr w:type="spellEnd"/>
            <w:r w:rsidRPr="00641227"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41227"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>niż</w:t>
            </w:r>
            <w:proofErr w:type="spellEnd"/>
            <w:r w:rsidRPr="00641227"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 xml:space="preserve"> 450</w:t>
            </w:r>
            <w:r w:rsidRPr="0064122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  <w:r w:rsidRPr="0064122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r w:rsidRPr="00A111B7">
              <w:rPr>
                <w:rFonts w:ascii="Tahoma" w:hAnsi="Tahoma" w:cs="Tahoma"/>
                <w:b/>
                <w:bCs/>
                <w:iCs/>
                <w:sz w:val="20"/>
              </w:rPr>
              <w:t>potwierdzonych dowodami, że zostały wykonane lub są wykonywane należycie.</w:t>
            </w:r>
          </w:p>
        </w:tc>
      </w:tr>
      <w:tr w:rsidR="00232302" w:rsidRPr="00A111B7" w:rsidTr="00232302">
        <w:trPr>
          <w:trHeight w:val="345"/>
        </w:trPr>
        <w:tc>
          <w:tcPr>
            <w:tcW w:w="418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302" w:rsidRPr="00A111B7" w:rsidRDefault="00232302" w:rsidP="00B54B98">
            <w:pPr>
              <w:snapToGrid w:val="0"/>
              <w:spacing w:line="200" w:lineRule="atLeast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70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32302" w:rsidRPr="00A111B7" w:rsidRDefault="00232302" w:rsidP="00B54B98">
            <w:pPr>
              <w:tabs>
                <w:tab w:val="left" w:pos="418"/>
              </w:tabs>
              <w:autoSpaceDE w:val="0"/>
              <w:snapToGrid w:val="0"/>
              <w:spacing w:line="200" w:lineRule="atLeast"/>
              <w:ind w:left="7" w:right="7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A111B7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Nazwa / zakres zadania </w:t>
            </w:r>
          </w:p>
        </w:tc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302" w:rsidRPr="00A111B7" w:rsidRDefault="00232302" w:rsidP="00B54B98">
            <w:pPr>
              <w:tabs>
                <w:tab w:val="left" w:pos="418"/>
              </w:tabs>
              <w:autoSpaceDE w:val="0"/>
              <w:snapToGrid w:val="0"/>
              <w:spacing w:line="200" w:lineRule="atLeast"/>
              <w:ind w:left="7" w:right="7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A111B7">
              <w:rPr>
                <w:rFonts w:ascii="Tahoma" w:hAnsi="Tahoma" w:cs="Tahoma"/>
                <w:sz w:val="18"/>
                <w:szCs w:val="18"/>
                <w:lang w:eastAsia="pl-PL"/>
              </w:rPr>
              <w:t>Termin wykonania /  podmiot na rzecz którego zostało zadanie wykonane</w:t>
            </w:r>
          </w:p>
        </w:tc>
      </w:tr>
      <w:tr w:rsidR="00232302" w:rsidRPr="00A111B7" w:rsidTr="00C934CF">
        <w:trPr>
          <w:trHeight w:val="475"/>
        </w:trPr>
        <w:tc>
          <w:tcPr>
            <w:tcW w:w="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32302" w:rsidRPr="00A111B7" w:rsidRDefault="00232302" w:rsidP="00B54B98">
            <w:pPr>
              <w:snapToGrid w:val="0"/>
              <w:spacing w:line="360" w:lineRule="auto"/>
              <w:rPr>
                <w:rFonts w:ascii="Tahoma" w:hAnsi="Tahoma" w:cs="Tahoma"/>
              </w:rPr>
            </w:pPr>
            <w:r w:rsidRPr="00A111B7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232302" w:rsidRPr="00A111B7" w:rsidRDefault="00232302" w:rsidP="00B54B98">
            <w:pPr>
              <w:autoSpaceDE w:val="0"/>
              <w:snapToGrid w:val="0"/>
              <w:spacing w:line="200" w:lineRule="atLeast"/>
              <w:rPr>
                <w:rFonts w:ascii="Tahoma" w:hAnsi="Tahoma" w:cs="Tahoma"/>
                <w:sz w:val="17"/>
                <w:szCs w:val="17"/>
              </w:rPr>
            </w:pPr>
          </w:p>
          <w:p w:rsidR="00232302" w:rsidRPr="00A111B7" w:rsidRDefault="00232302" w:rsidP="00B54B98">
            <w:pPr>
              <w:autoSpaceDE w:val="0"/>
              <w:snapToGrid w:val="0"/>
              <w:spacing w:line="200" w:lineRule="atLeast"/>
              <w:rPr>
                <w:rFonts w:ascii="Tahoma" w:hAnsi="Tahoma" w:cs="Tahoma"/>
                <w:sz w:val="17"/>
                <w:szCs w:val="17"/>
              </w:rPr>
            </w:pPr>
          </w:p>
          <w:p w:rsidR="00232302" w:rsidRPr="00A111B7" w:rsidRDefault="00232302" w:rsidP="00B54B98">
            <w:pPr>
              <w:autoSpaceDE w:val="0"/>
              <w:snapToGrid w:val="0"/>
              <w:spacing w:line="200" w:lineRule="atLeast"/>
              <w:rPr>
                <w:rFonts w:ascii="Tahoma" w:hAnsi="Tahoma" w:cs="Tahoma"/>
                <w:sz w:val="17"/>
                <w:szCs w:val="17"/>
              </w:rPr>
            </w:pPr>
          </w:p>
          <w:p w:rsidR="00232302" w:rsidRPr="00A111B7" w:rsidRDefault="00232302" w:rsidP="00B54B98">
            <w:pPr>
              <w:autoSpaceDE w:val="0"/>
              <w:snapToGrid w:val="0"/>
              <w:spacing w:line="200" w:lineRule="atLeast"/>
              <w:rPr>
                <w:rFonts w:ascii="Tahoma" w:hAnsi="Tahoma" w:cs="Tahoma"/>
                <w:sz w:val="17"/>
                <w:szCs w:val="17"/>
              </w:rPr>
            </w:pPr>
          </w:p>
          <w:p w:rsidR="00232302" w:rsidRPr="00A111B7" w:rsidRDefault="00232302" w:rsidP="00B54B98">
            <w:pPr>
              <w:autoSpaceDE w:val="0"/>
              <w:snapToGrid w:val="0"/>
              <w:spacing w:line="200" w:lineRule="atLeast"/>
              <w:rPr>
                <w:rFonts w:ascii="Tahoma" w:hAnsi="Tahoma" w:cs="Tahoma"/>
                <w:sz w:val="17"/>
                <w:szCs w:val="17"/>
              </w:rPr>
            </w:pPr>
          </w:p>
          <w:p w:rsidR="00232302" w:rsidRDefault="00232302" w:rsidP="00B54B98">
            <w:pPr>
              <w:autoSpaceDE w:val="0"/>
              <w:snapToGrid w:val="0"/>
              <w:spacing w:line="200" w:lineRule="atLeast"/>
              <w:rPr>
                <w:rFonts w:ascii="Tahoma" w:hAnsi="Tahoma" w:cs="Tahoma"/>
                <w:sz w:val="17"/>
                <w:szCs w:val="17"/>
              </w:rPr>
            </w:pPr>
          </w:p>
          <w:p w:rsidR="00232302" w:rsidRPr="00A111B7" w:rsidRDefault="00232302" w:rsidP="00B54B98">
            <w:pPr>
              <w:autoSpaceDE w:val="0"/>
              <w:snapToGrid w:val="0"/>
              <w:spacing w:line="200" w:lineRule="atLeas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302" w:rsidRPr="00A111B7" w:rsidRDefault="00232302" w:rsidP="00B54B98">
            <w:pPr>
              <w:snapToGrid w:val="0"/>
              <w:spacing w:line="200" w:lineRule="atLeast"/>
              <w:rPr>
                <w:rFonts w:ascii="Tahoma" w:hAnsi="Tahoma" w:cs="Tahoma"/>
                <w:sz w:val="17"/>
                <w:szCs w:val="17"/>
              </w:rPr>
            </w:pPr>
          </w:p>
          <w:p w:rsidR="00232302" w:rsidRPr="00A111B7" w:rsidRDefault="00232302" w:rsidP="00B54B98">
            <w:pPr>
              <w:snapToGrid w:val="0"/>
              <w:spacing w:line="200" w:lineRule="atLeast"/>
              <w:rPr>
                <w:rFonts w:ascii="Tahoma" w:hAnsi="Tahoma" w:cs="Tahoma"/>
                <w:sz w:val="17"/>
                <w:szCs w:val="17"/>
              </w:rPr>
            </w:pPr>
          </w:p>
          <w:p w:rsidR="00232302" w:rsidRPr="00A111B7" w:rsidRDefault="00232302" w:rsidP="00B54B98">
            <w:pPr>
              <w:snapToGrid w:val="0"/>
              <w:spacing w:line="200" w:lineRule="atLeas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C934CF" w:rsidRPr="00A111B7" w:rsidTr="00C934CF">
        <w:trPr>
          <w:trHeight w:val="475"/>
        </w:trPr>
        <w:tc>
          <w:tcPr>
            <w:tcW w:w="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934CF" w:rsidRPr="00A111B7" w:rsidRDefault="00C934CF" w:rsidP="00B54B98">
            <w:pPr>
              <w:snapToGrid w:val="0"/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C934CF" w:rsidRDefault="00C934CF" w:rsidP="00B54B98">
            <w:pPr>
              <w:autoSpaceDE w:val="0"/>
              <w:snapToGrid w:val="0"/>
              <w:spacing w:line="200" w:lineRule="atLeast"/>
              <w:rPr>
                <w:rFonts w:ascii="Tahoma" w:hAnsi="Tahoma" w:cs="Tahoma"/>
                <w:sz w:val="17"/>
                <w:szCs w:val="17"/>
              </w:rPr>
            </w:pPr>
          </w:p>
          <w:p w:rsidR="00C934CF" w:rsidRDefault="00C934CF" w:rsidP="00B54B98">
            <w:pPr>
              <w:autoSpaceDE w:val="0"/>
              <w:snapToGrid w:val="0"/>
              <w:spacing w:line="200" w:lineRule="atLeast"/>
              <w:rPr>
                <w:rFonts w:ascii="Tahoma" w:hAnsi="Tahoma" w:cs="Tahoma"/>
                <w:sz w:val="17"/>
                <w:szCs w:val="17"/>
              </w:rPr>
            </w:pPr>
          </w:p>
          <w:p w:rsidR="00C934CF" w:rsidRDefault="00C934CF" w:rsidP="00B54B98">
            <w:pPr>
              <w:autoSpaceDE w:val="0"/>
              <w:snapToGrid w:val="0"/>
              <w:spacing w:line="200" w:lineRule="atLeast"/>
              <w:rPr>
                <w:rFonts w:ascii="Tahoma" w:hAnsi="Tahoma" w:cs="Tahoma"/>
                <w:sz w:val="17"/>
                <w:szCs w:val="17"/>
              </w:rPr>
            </w:pPr>
          </w:p>
          <w:p w:rsidR="00C934CF" w:rsidRDefault="00C934CF" w:rsidP="00B54B98">
            <w:pPr>
              <w:autoSpaceDE w:val="0"/>
              <w:snapToGrid w:val="0"/>
              <w:spacing w:line="200" w:lineRule="atLeast"/>
              <w:rPr>
                <w:rFonts w:ascii="Tahoma" w:hAnsi="Tahoma" w:cs="Tahoma"/>
                <w:sz w:val="17"/>
                <w:szCs w:val="17"/>
              </w:rPr>
            </w:pPr>
          </w:p>
          <w:p w:rsidR="00C934CF" w:rsidRDefault="00C934CF" w:rsidP="00B54B98">
            <w:pPr>
              <w:autoSpaceDE w:val="0"/>
              <w:snapToGrid w:val="0"/>
              <w:spacing w:line="200" w:lineRule="atLeast"/>
              <w:rPr>
                <w:rFonts w:ascii="Tahoma" w:hAnsi="Tahoma" w:cs="Tahoma"/>
                <w:sz w:val="17"/>
                <w:szCs w:val="17"/>
              </w:rPr>
            </w:pPr>
          </w:p>
          <w:p w:rsidR="00C934CF" w:rsidRDefault="00C934CF" w:rsidP="00B54B98">
            <w:pPr>
              <w:autoSpaceDE w:val="0"/>
              <w:snapToGrid w:val="0"/>
              <w:spacing w:line="200" w:lineRule="atLeast"/>
              <w:rPr>
                <w:rFonts w:ascii="Tahoma" w:hAnsi="Tahoma" w:cs="Tahoma"/>
                <w:sz w:val="17"/>
                <w:szCs w:val="17"/>
              </w:rPr>
            </w:pPr>
          </w:p>
          <w:p w:rsidR="00C934CF" w:rsidRPr="00A111B7" w:rsidRDefault="00C934CF" w:rsidP="00B54B98">
            <w:pPr>
              <w:autoSpaceDE w:val="0"/>
              <w:snapToGrid w:val="0"/>
              <w:spacing w:line="200" w:lineRule="atLeas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4CF" w:rsidRPr="00A111B7" w:rsidRDefault="00C934CF" w:rsidP="00B54B98">
            <w:pPr>
              <w:snapToGrid w:val="0"/>
              <w:spacing w:line="200" w:lineRule="atLeas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C934CF" w:rsidRPr="00A111B7" w:rsidTr="00C934CF">
        <w:trPr>
          <w:trHeight w:val="475"/>
        </w:trPr>
        <w:tc>
          <w:tcPr>
            <w:tcW w:w="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934CF" w:rsidRPr="00A111B7" w:rsidRDefault="00C934CF" w:rsidP="00B54B98">
            <w:pPr>
              <w:snapToGrid w:val="0"/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C934CF" w:rsidRDefault="00C934CF" w:rsidP="00B54B98">
            <w:pPr>
              <w:autoSpaceDE w:val="0"/>
              <w:snapToGrid w:val="0"/>
              <w:spacing w:line="200" w:lineRule="atLeast"/>
              <w:rPr>
                <w:rFonts w:ascii="Tahoma" w:hAnsi="Tahoma" w:cs="Tahoma"/>
                <w:sz w:val="17"/>
                <w:szCs w:val="17"/>
              </w:rPr>
            </w:pPr>
          </w:p>
          <w:p w:rsidR="00C934CF" w:rsidRDefault="00C934CF" w:rsidP="00B54B98">
            <w:pPr>
              <w:autoSpaceDE w:val="0"/>
              <w:snapToGrid w:val="0"/>
              <w:spacing w:line="200" w:lineRule="atLeast"/>
              <w:rPr>
                <w:rFonts w:ascii="Tahoma" w:hAnsi="Tahoma" w:cs="Tahoma"/>
                <w:sz w:val="17"/>
                <w:szCs w:val="17"/>
              </w:rPr>
            </w:pPr>
          </w:p>
          <w:p w:rsidR="00C934CF" w:rsidRDefault="00C934CF" w:rsidP="00B54B98">
            <w:pPr>
              <w:autoSpaceDE w:val="0"/>
              <w:snapToGrid w:val="0"/>
              <w:spacing w:line="200" w:lineRule="atLeast"/>
              <w:rPr>
                <w:rFonts w:ascii="Tahoma" w:hAnsi="Tahoma" w:cs="Tahoma"/>
                <w:sz w:val="17"/>
                <w:szCs w:val="17"/>
              </w:rPr>
            </w:pPr>
          </w:p>
          <w:p w:rsidR="00C934CF" w:rsidRDefault="00C934CF" w:rsidP="00B54B98">
            <w:pPr>
              <w:autoSpaceDE w:val="0"/>
              <w:snapToGrid w:val="0"/>
              <w:spacing w:line="200" w:lineRule="atLeast"/>
              <w:rPr>
                <w:rFonts w:ascii="Tahoma" w:hAnsi="Tahoma" w:cs="Tahoma"/>
                <w:sz w:val="17"/>
                <w:szCs w:val="17"/>
              </w:rPr>
            </w:pPr>
          </w:p>
          <w:p w:rsidR="00C934CF" w:rsidRDefault="00C934CF" w:rsidP="00B54B98">
            <w:pPr>
              <w:autoSpaceDE w:val="0"/>
              <w:snapToGrid w:val="0"/>
              <w:spacing w:line="200" w:lineRule="atLeast"/>
              <w:rPr>
                <w:rFonts w:ascii="Tahoma" w:hAnsi="Tahoma" w:cs="Tahoma"/>
                <w:sz w:val="17"/>
                <w:szCs w:val="17"/>
              </w:rPr>
            </w:pPr>
          </w:p>
          <w:p w:rsidR="00C934CF" w:rsidRDefault="00C934CF" w:rsidP="00B54B98">
            <w:pPr>
              <w:autoSpaceDE w:val="0"/>
              <w:snapToGrid w:val="0"/>
              <w:spacing w:line="200" w:lineRule="atLeast"/>
              <w:rPr>
                <w:rFonts w:ascii="Tahoma" w:hAnsi="Tahoma" w:cs="Tahoma"/>
                <w:sz w:val="17"/>
                <w:szCs w:val="17"/>
              </w:rPr>
            </w:pPr>
          </w:p>
          <w:p w:rsidR="00C934CF" w:rsidRPr="00A111B7" w:rsidRDefault="00C934CF" w:rsidP="00B54B98">
            <w:pPr>
              <w:autoSpaceDE w:val="0"/>
              <w:snapToGrid w:val="0"/>
              <w:spacing w:line="200" w:lineRule="atLeas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4CF" w:rsidRPr="00A111B7" w:rsidRDefault="00C934CF" w:rsidP="00B54B98">
            <w:pPr>
              <w:snapToGrid w:val="0"/>
              <w:spacing w:line="200" w:lineRule="atLeas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C934CF" w:rsidRPr="00A111B7" w:rsidTr="00C934CF">
        <w:trPr>
          <w:trHeight w:val="475"/>
        </w:trPr>
        <w:tc>
          <w:tcPr>
            <w:tcW w:w="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934CF" w:rsidRPr="00A111B7" w:rsidRDefault="00C934CF" w:rsidP="00B54B98">
            <w:pPr>
              <w:snapToGrid w:val="0"/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4.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C934CF" w:rsidRDefault="00C934CF" w:rsidP="00B54B98">
            <w:pPr>
              <w:autoSpaceDE w:val="0"/>
              <w:snapToGrid w:val="0"/>
              <w:spacing w:line="200" w:lineRule="atLeast"/>
              <w:rPr>
                <w:rFonts w:ascii="Tahoma" w:hAnsi="Tahoma" w:cs="Tahoma"/>
                <w:sz w:val="17"/>
                <w:szCs w:val="17"/>
              </w:rPr>
            </w:pPr>
          </w:p>
          <w:p w:rsidR="00C934CF" w:rsidRDefault="00C934CF" w:rsidP="00B54B98">
            <w:pPr>
              <w:autoSpaceDE w:val="0"/>
              <w:snapToGrid w:val="0"/>
              <w:spacing w:line="200" w:lineRule="atLeast"/>
              <w:rPr>
                <w:rFonts w:ascii="Tahoma" w:hAnsi="Tahoma" w:cs="Tahoma"/>
                <w:sz w:val="17"/>
                <w:szCs w:val="17"/>
              </w:rPr>
            </w:pPr>
          </w:p>
          <w:p w:rsidR="00C934CF" w:rsidRDefault="00C934CF" w:rsidP="00B54B98">
            <w:pPr>
              <w:autoSpaceDE w:val="0"/>
              <w:snapToGrid w:val="0"/>
              <w:spacing w:line="200" w:lineRule="atLeast"/>
              <w:rPr>
                <w:rFonts w:ascii="Tahoma" w:hAnsi="Tahoma" w:cs="Tahoma"/>
                <w:sz w:val="17"/>
                <w:szCs w:val="17"/>
              </w:rPr>
            </w:pPr>
          </w:p>
          <w:p w:rsidR="00C934CF" w:rsidRDefault="00C934CF" w:rsidP="00B54B98">
            <w:pPr>
              <w:autoSpaceDE w:val="0"/>
              <w:snapToGrid w:val="0"/>
              <w:spacing w:line="200" w:lineRule="atLeast"/>
              <w:rPr>
                <w:rFonts w:ascii="Tahoma" w:hAnsi="Tahoma" w:cs="Tahoma"/>
                <w:sz w:val="17"/>
                <w:szCs w:val="17"/>
              </w:rPr>
            </w:pPr>
          </w:p>
          <w:p w:rsidR="00C934CF" w:rsidRDefault="00C934CF" w:rsidP="00B54B98">
            <w:pPr>
              <w:autoSpaceDE w:val="0"/>
              <w:snapToGrid w:val="0"/>
              <w:spacing w:line="200" w:lineRule="atLeast"/>
              <w:rPr>
                <w:rFonts w:ascii="Tahoma" w:hAnsi="Tahoma" w:cs="Tahoma"/>
                <w:sz w:val="17"/>
                <w:szCs w:val="17"/>
              </w:rPr>
            </w:pPr>
          </w:p>
          <w:p w:rsidR="00C934CF" w:rsidRDefault="00C934CF" w:rsidP="00B54B98">
            <w:pPr>
              <w:autoSpaceDE w:val="0"/>
              <w:snapToGrid w:val="0"/>
              <w:spacing w:line="200" w:lineRule="atLeast"/>
              <w:rPr>
                <w:rFonts w:ascii="Tahoma" w:hAnsi="Tahoma" w:cs="Tahoma"/>
                <w:sz w:val="17"/>
                <w:szCs w:val="17"/>
              </w:rPr>
            </w:pPr>
          </w:p>
          <w:p w:rsidR="00C934CF" w:rsidRPr="00A111B7" w:rsidRDefault="00C934CF" w:rsidP="00B54B98">
            <w:pPr>
              <w:autoSpaceDE w:val="0"/>
              <w:snapToGrid w:val="0"/>
              <w:spacing w:line="200" w:lineRule="atLeas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4CF" w:rsidRPr="00A111B7" w:rsidRDefault="00C934CF" w:rsidP="00B54B98">
            <w:pPr>
              <w:snapToGrid w:val="0"/>
              <w:spacing w:line="200" w:lineRule="atLeas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C934CF" w:rsidRPr="00A111B7" w:rsidTr="00C934CF">
        <w:trPr>
          <w:trHeight w:val="475"/>
        </w:trPr>
        <w:tc>
          <w:tcPr>
            <w:tcW w:w="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934CF" w:rsidRPr="00A111B7" w:rsidRDefault="00C934CF" w:rsidP="00B54B98">
            <w:pPr>
              <w:snapToGrid w:val="0"/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C934CF" w:rsidRDefault="00C934CF" w:rsidP="00B54B98">
            <w:pPr>
              <w:autoSpaceDE w:val="0"/>
              <w:snapToGrid w:val="0"/>
              <w:spacing w:line="200" w:lineRule="atLeast"/>
              <w:rPr>
                <w:rFonts w:ascii="Tahoma" w:hAnsi="Tahoma" w:cs="Tahoma"/>
                <w:sz w:val="17"/>
                <w:szCs w:val="17"/>
              </w:rPr>
            </w:pPr>
          </w:p>
          <w:p w:rsidR="00C934CF" w:rsidRDefault="00C934CF" w:rsidP="00B54B98">
            <w:pPr>
              <w:autoSpaceDE w:val="0"/>
              <w:snapToGrid w:val="0"/>
              <w:spacing w:line="200" w:lineRule="atLeast"/>
              <w:rPr>
                <w:rFonts w:ascii="Tahoma" w:hAnsi="Tahoma" w:cs="Tahoma"/>
                <w:sz w:val="17"/>
                <w:szCs w:val="17"/>
              </w:rPr>
            </w:pPr>
          </w:p>
          <w:p w:rsidR="00C934CF" w:rsidRDefault="00C934CF" w:rsidP="00B54B98">
            <w:pPr>
              <w:autoSpaceDE w:val="0"/>
              <w:snapToGrid w:val="0"/>
              <w:spacing w:line="200" w:lineRule="atLeast"/>
              <w:rPr>
                <w:rFonts w:ascii="Tahoma" w:hAnsi="Tahoma" w:cs="Tahoma"/>
                <w:sz w:val="17"/>
                <w:szCs w:val="17"/>
              </w:rPr>
            </w:pPr>
          </w:p>
          <w:p w:rsidR="00C934CF" w:rsidRDefault="00C934CF" w:rsidP="00B54B98">
            <w:pPr>
              <w:autoSpaceDE w:val="0"/>
              <w:snapToGrid w:val="0"/>
              <w:spacing w:line="200" w:lineRule="atLeast"/>
              <w:rPr>
                <w:rFonts w:ascii="Tahoma" w:hAnsi="Tahoma" w:cs="Tahoma"/>
                <w:sz w:val="17"/>
                <w:szCs w:val="17"/>
              </w:rPr>
            </w:pPr>
          </w:p>
          <w:p w:rsidR="00C934CF" w:rsidRDefault="00C934CF" w:rsidP="00B54B98">
            <w:pPr>
              <w:autoSpaceDE w:val="0"/>
              <w:snapToGrid w:val="0"/>
              <w:spacing w:line="200" w:lineRule="atLeast"/>
              <w:rPr>
                <w:rFonts w:ascii="Tahoma" w:hAnsi="Tahoma" w:cs="Tahoma"/>
                <w:sz w:val="17"/>
                <w:szCs w:val="17"/>
              </w:rPr>
            </w:pPr>
          </w:p>
          <w:p w:rsidR="00C934CF" w:rsidRDefault="00C934CF" w:rsidP="00B54B98">
            <w:pPr>
              <w:autoSpaceDE w:val="0"/>
              <w:snapToGrid w:val="0"/>
              <w:spacing w:line="200" w:lineRule="atLeast"/>
              <w:rPr>
                <w:rFonts w:ascii="Tahoma" w:hAnsi="Tahoma" w:cs="Tahoma"/>
                <w:sz w:val="17"/>
                <w:szCs w:val="17"/>
              </w:rPr>
            </w:pPr>
          </w:p>
          <w:p w:rsidR="00C934CF" w:rsidRPr="00A111B7" w:rsidRDefault="00C934CF" w:rsidP="00B54B98">
            <w:pPr>
              <w:autoSpaceDE w:val="0"/>
              <w:snapToGrid w:val="0"/>
              <w:spacing w:line="200" w:lineRule="atLeas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4CF" w:rsidRPr="00A111B7" w:rsidRDefault="00C934CF" w:rsidP="00B54B98">
            <w:pPr>
              <w:snapToGrid w:val="0"/>
              <w:spacing w:line="200" w:lineRule="atLeas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C934CF" w:rsidRPr="00A111B7" w:rsidTr="00232302">
        <w:trPr>
          <w:trHeight w:val="475"/>
        </w:trPr>
        <w:tc>
          <w:tcPr>
            <w:tcW w:w="41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934CF" w:rsidRPr="00A111B7" w:rsidRDefault="00C934CF" w:rsidP="00B54B98">
            <w:pPr>
              <w:snapToGrid w:val="0"/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4CF" w:rsidRDefault="00C934CF" w:rsidP="00B54B98">
            <w:pPr>
              <w:autoSpaceDE w:val="0"/>
              <w:snapToGrid w:val="0"/>
              <w:spacing w:line="200" w:lineRule="atLeast"/>
              <w:rPr>
                <w:rFonts w:ascii="Tahoma" w:hAnsi="Tahoma" w:cs="Tahoma"/>
                <w:sz w:val="17"/>
                <w:szCs w:val="17"/>
              </w:rPr>
            </w:pPr>
          </w:p>
          <w:p w:rsidR="00C934CF" w:rsidRDefault="00C934CF" w:rsidP="00B54B98">
            <w:pPr>
              <w:autoSpaceDE w:val="0"/>
              <w:snapToGrid w:val="0"/>
              <w:spacing w:line="200" w:lineRule="atLeast"/>
              <w:rPr>
                <w:rFonts w:ascii="Tahoma" w:hAnsi="Tahoma" w:cs="Tahoma"/>
                <w:sz w:val="17"/>
                <w:szCs w:val="17"/>
              </w:rPr>
            </w:pPr>
          </w:p>
          <w:p w:rsidR="00C934CF" w:rsidRDefault="00C934CF" w:rsidP="00B54B98">
            <w:pPr>
              <w:autoSpaceDE w:val="0"/>
              <w:snapToGrid w:val="0"/>
              <w:spacing w:line="200" w:lineRule="atLeast"/>
              <w:rPr>
                <w:rFonts w:ascii="Tahoma" w:hAnsi="Tahoma" w:cs="Tahoma"/>
                <w:sz w:val="17"/>
                <w:szCs w:val="17"/>
              </w:rPr>
            </w:pPr>
          </w:p>
          <w:p w:rsidR="00C934CF" w:rsidRDefault="00C934CF" w:rsidP="00B54B98">
            <w:pPr>
              <w:autoSpaceDE w:val="0"/>
              <w:snapToGrid w:val="0"/>
              <w:spacing w:line="200" w:lineRule="atLeast"/>
              <w:rPr>
                <w:rFonts w:ascii="Tahoma" w:hAnsi="Tahoma" w:cs="Tahoma"/>
                <w:sz w:val="17"/>
                <w:szCs w:val="17"/>
              </w:rPr>
            </w:pPr>
          </w:p>
          <w:p w:rsidR="00C934CF" w:rsidRDefault="00C934CF" w:rsidP="00B54B98">
            <w:pPr>
              <w:autoSpaceDE w:val="0"/>
              <w:snapToGrid w:val="0"/>
              <w:spacing w:line="200" w:lineRule="atLeast"/>
              <w:rPr>
                <w:rFonts w:ascii="Tahoma" w:hAnsi="Tahoma" w:cs="Tahoma"/>
                <w:sz w:val="17"/>
                <w:szCs w:val="17"/>
              </w:rPr>
            </w:pPr>
          </w:p>
          <w:p w:rsidR="00C934CF" w:rsidRDefault="00C934CF" w:rsidP="00B54B98">
            <w:pPr>
              <w:autoSpaceDE w:val="0"/>
              <w:snapToGrid w:val="0"/>
              <w:spacing w:line="200" w:lineRule="atLeast"/>
              <w:rPr>
                <w:rFonts w:ascii="Tahoma" w:hAnsi="Tahoma" w:cs="Tahoma"/>
                <w:sz w:val="17"/>
                <w:szCs w:val="17"/>
              </w:rPr>
            </w:pPr>
          </w:p>
          <w:p w:rsidR="00C934CF" w:rsidRDefault="00C934CF" w:rsidP="00B54B98">
            <w:pPr>
              <w:autoSpaceDE w:val="0"/>
              <w:snapToGrid w:val="0"/>
              <w:spacing w:line="200" w:lineRule="atLeast"/>
              <w:rPr>
                <w:rFonts w:ascii="Tahoma" w:hAnsi="Tahoma" w:cs="Tahoma"/>
                <w:sz w:val="17"/>
                <w:szCs w:val="17"/>
              </w:rPr>
            </w:pPr>
          </w:p>
          <w:p w:rsidR="00C934CF" w:rsidRDefault="00C934CF" w:rsidP="00B54B98">
            <w:pPr>
              <w:autoSpaceDE w:val="0"/>
              <w:snapToGrid w:val="0"/>
              <w:spacing w:line="200" w:lineRule="atLeast"/>
              <w:rPr>
                <w:rFonts w:ascii="Tahoma" w:hAnsi="Tahoma" w:cs="Tahoma"/>
                <w:sz w:val="17"/>
                <w:szCs w:val="17"/>
              </w:rPr>
            </w:pPr>
          </w:p>
          <w:p w:rsidR="00C934CF" w:rsidRDefault="00C934CF" w:rsidP="00B54B98">
            <w:pPr>
              <w:autoSpaceDE w:val="0"/>
              <w:snapToGrid w:val="0"/>
              <w:spacing w:line="200" w:lineRule="atLeast"/>
              <w:rPr>
                <w:rFonts w:ascii="Tahoma" w:hAnsi="Tahoma" w:cs="Tahoma"/>
                <w:sz w:val="17"/>
                <w:szCs w:val="17"/>
              </w:rPr>
            </w:pPr>
          </w:p>
          <w:p w:rsidR="00C934CF" w:rsidRDefault="00C934CF" w:rsidP="00B54B98">
            <w:pPr>
              <w:autoSpaceDE w:val="0"/>
              <w:snapToGrid w:val="0"/>
              <w:spacing w:line="200" w:lineRule="atLeast"/>
              <w:rPr>
                <w:rFonts w:ascii="Tahoma" w:hAnsi="Tahoma" w:cs="Tahoma"/>
                <w:sz w:val="17"/>
                <w:szCs w:val="17"/>
              </w:rPr>
            </w:pPr>
          </w:p>
          <w:p w:rsidR="00C934CF" w:rsidRPr="00A111B7" w:rsidRDefault="00C934CF" w:rsidP="00B54B98">
            <w:pPr>
              <w:autoSpaceDE w:val="0"/>
              <w:snapToGrid w:val="0"/>
              <w:spacing w:line="200" w:lineRule="atLeas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C934CF" w:rsidRPr="00A111B7" w:rsidRDefault="00C934CF" w:rsidP="00B54B98">
            <w:pPr>
              <w:snapToGrid w:val="0"/>
              <w:spacing w:line="200" w:lineRule="atLeast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8533B0" w:rsidRDefault="008533B0" w:rsidP="008533B0">
      <w:pPr>
        <w:pStyle w:val="Tekstpodstawowywcity"/>
        <w:spacing w:before="240" w:after="0"/>
        <w:ind w:left="0"/>
        <w:jc w:val="center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(przedstawione zadania należy potwierdzić dowodami – np. referencjami, że zostały wykonane lub są wykonywane należycie)</w:t>
      </w:r>
    </w:p>
    <w:p w:rsidR="00232302" w:rsidRDefault="00232302" w:rsidP="008533B0">
      <w:pPr>
        <w:pStyle w:val="Tekstpodstawowywcity"/>
        <w:spacing w:before="240" w:after="0"/>
        <w:ind w:left="0"/>
        <w:jc w:val="center"/>
        <w:rPr>
          <w:bCs/>
          <w:iCs/>
          <w:sz w:val="18"/>
          <w:szCs w:val="18"/>
        </w:rPr>
      </w:pPr>
    </w:p>
    <w:p w:rsidR="00232302" w:rsidRDefault="00232302" w:rsidP="00232302">
      <w:pPr>
        <w:pStyle w:val="Tekstpodstawowy"/>
        <w:spacing w:after="0" w:line="200" w:lineRule="atLeast"/>
        <w:jc w:val="both"/>
        <w:rPr>
          <w:rFonts w:ascii="Tahoma" w:hAnsi="Tahoma" w:cs="Tahoma"/>
          <w:b/>
          <w:bCs/>
        </w:rPr>
      </w:pPr>
      <w:r w:rsidRPr="00232302">
        <w:rPr>
          <w:rFonts w:ascii="Tahoma" w:hAnsi="Tahoma" w:cs="Tahoma"/>
          <w:b/>
          <w:bCs/>
          <w:sz w:val="22"/>
          <w:szCs w:val="22"/>
        </w:rPr>
        <w:t>2. </w:t>
      </w:r>
      <w:r w:rsidRPr="00232302">
        <w:rPr>
          <w:rFonts w:ascii="Tahoma" w:hAnsi="Tahoma" w:cs="Tahoma"/>
          <w:b/>
          <w:bCs/>
        </w:rPr>
        <w:t>Ins</w:t>
      </w:r>
      <w:r>
        <w:rPr>
          <w:rFonts w:ascii="Tahoma" w:hAnsi="Tahoma" w:cs="Tahoma"/>
          <w:b/>
          <w:bCs/>
        </w:rPr>
        <w:t>pektor nadzoru robót budowlanych</w:t>
      </w:r>
      <w:r w:rsidRPr="00232302">
        <w:rPr>
          <w:rFonts w:ascii="Tahoma" w:hAnsi="Tahoma" w:cs="Tahoma"/>
          <w:b/>
          <w:bCs/>
        </w:rPr>
        <w:t>:</w:t>
      </w:r>
    </w:p>
    <w:p w:rsidR="00232302" w:rsidRPr="00232302" w:rsidRDefault="00232302" w:rsidP="00232302">
      <w:pPr>
        <w:pStyle w:val="Tekstpodstawowy"/>
        <w:spacing w:after="0" w:line="200" w:lineRule="atLeast"/>
        <w:jc w:val="both"/>
        <w:rPr>
          <w:rFonts w:ascii="Tahoma" w:hAnsi="Tahoma" w:cs="Tahoma"/>
        </w:rPr>
      </w:pPr>
    </w:p>
    <w:tbl>
      <w:tblPr>
        <w:tblW w:w="9974" w:type="dxa"/>
        <w:tblInd w:w="-1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6"/>
        <w:gridCol w:w="2435"/>
        <w:gridCol w:w="3703"/>
        <w:gridCol w:w="3420"/>
      </w:tblGrid>
      <w:tr w:rsidR="00232302" w:rsidRPr="001F5165" w:rsidTr="00232302">
        <w:trPr>
          <w:trHeight w:val="1051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302" w:rsidRPr="001F5165" w:rsidRDefault="00232302" w:rsidP="00FF7617">
            <w:pPr>
              <w:snapToGrid w:val="0"/>
              <w:spacing w:line="200" w:lineRule="atLeast"/>
              <w:jc w:val="center"/>
              <w:rPr>
                <w:rFonts w:cs="Times New Roman"/>
              </w:rPr>
            </w:pPr>
            <w:r w:rsidRPr="001F5165">
              <w:rPr>
                <w:rFonts w:cs="Times New Roman"/>
                <w:sz w:val="17"/>
                <w:szCs w:val="17"/>
              </w:rPr>
              <w:t>Lp.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302" w:rsidRPr="001F5165" w:rsidRDefault="00232302" w:rsidP="00FF7617">
            <w:pPr>
              <w:snapToGrid w:val="0"/>
              <w:spacing w:line="200" w:lineRule="atLeast"/>
              <w:jc w:val="center"/>
              <w:rPr>
                <w:rFonts w:cs="Times New Roman"/>
              </w:rPr>
            </w:pPr>
            <w:r w:rsidRPr="001F5165">
              <w:rPr>
                <w:rFonts w:cs="Times New Roman"/>
                <w:sz w:val="17"/>
                <w:szCs w:val="17"/>
              </w:rPr>
              <w:t>Imię i Nazwisko</w:t>
            </w:r>
          </w:p>
        </w:tc>
        <w:tc>
          <w:tcPr>
            <w:tcW w:w="37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302" w:rsidRPr="001F5165" w:rsidRDefault="00232302" w:rsidP="00FF7617">
            <w:pPr>
              <w:autoSpaceDE w:val="0"/>
              <w:snapToGrid w:val="0"/>
              <w:spacing w:line="200" w:lineRule="atLeast"/>
              <w:ind w:left="-70" w:right="7"/>
              <w:jc w:val="both"/>
              <w:rPr>
                <w:rFonts w:cs="Times New Roman"/>
              </w:rPr>
            </w:pPr>
            <w:r w:rsidRPr="001F5165">
              <w:rPr>
                <w:rFonts w:cs="Times New Roman"/>
                <w:sz w:val="17"/>
                <w:szCs w:val="17"/>
              </w:rPr>
              <w:t xml:space="preserve">Wykształcenie. Doświadczenie zawodowe. Uprawnienia budowlane. </w:t>
            </w:r>
          </w:p>
          <w:p w:rsidR="00232302" w:rsidRPr="001F5165" w:rsidRDefault="00232302" w:rsidP="00FF7617">
            <w:pPr>
              <w:autoSpaceDE w:val="0"/>
              <w:snapToGrid w:val="0"/>
              <w:spacing w:line="200" w:lineRule="atLeast"/>
              <w:ind w:left="-70" w:right="-55"/>
              <w:jc w:val="center"/>
              <w:rPr>
                <w:rFonts w:cs="Times New Roman"/>
              </w:rPr>
            </w:pPr>
            <w:r w:rsidRPr="001F5165">
              <w:rPr>
                <w:rFonts w:cs="Times New Roman"/>
                <w:i/>
                <w:iCs/>
                <w:sz w:val="17"/>
                <w:szCs w:val="17"/>
              </w:rPr>
              <w:t>(numer i data wydania uprawnień)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302" w:rsidRPr="001F5165" w:rsidRDefault="00232302" w:rsidP="00FF7617">
            <w:pPr>
              <w:autoSpaceDE w:val="0"/>
              <w:snapToGrid w:val="0"/>
              <w:spacing w:line="200" w:lineRule="atLeast"/>
              <w:jc w:val="center"/>
              <w:rPr>
                <w:rFonts w:cs="Times New Roman"/>
                <w:sz w:val="17"/>
                <w:szCs w:val="17"/>
              </w:rPr>
            </w:pPr>
            <w:r w:rsidRPr="001F5165">
              <w:rPr>
                <w:rFonts w:cs="Times New Roman"/>
                <w:sz w:val="17"/>
                <w:szCs w:val="17"/>
              </w:rPr>
              <w:t>Informacja o podstawie dysponowania</w:t>
            </w:r>
          </w:p>
          <w:p w:rsidR="00232302" w:rsidRPr="001F5165" w:rsidRDefault="00232302" w:rsidP="00FF7617">
            <w:pPr>
              <w:autoSpaceDE w:val="0"/>
              <w:snapToGrid w:val="0"/>
              <w:spacing w:line="200" w:lineRule="atLeast"/>
              <w:jc w:val="center"/>
              <w:rPr>
                <w:rFonts w:cs="Times New Roman"/>
              </w:rPr>
            </w:pPr>
            <w:r w:rsidRPr="001F5165">
              <w:rPr>
                <w:rFonts w:cs="Times New Roman"/>
                <w:sz w:val="17"/>
                <w:szCs w:val="17"/>
              </w:rPr>
              <w:t xml:space="preserve"> wymienioną osobą</w:t>
            </w:r>
          </w:p>
        </w:tc>
      </w:tr>
      <w:tr w:rsidR="00232302" w:rsidRPr="001F5165" w:rsidTr="00232302">
        <w:tc>
          <w:tcPr>
            <w:tcW w:w="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32302" w:rsidRPr="001F5165" w:rsidRDefault="00232302" w:rsidP="00FF7617">
            <w:pPr>
              <w:snapToGrid w:val="0"/>
              <w:spacing w:line="360" w:lineRule="auto"/>
              <w:rPr>
                <w:rFonts w:cs="Times New Roman"/>
              </w:rPr>
            </w:pPr>
            <w:r w:rsidRPr="001F5165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302" w:rsidRPr="001F5165" w:rsidRDefault="00232302" w:rsidP="00FF7617">
            <w:pPr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  <w:p w:rsidR="00232302" w:rsidRPr="001F5165" w:rsidRDefault="00232302" w:rsidP="00FF7617">
            <w:pPr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  <w:p w:rsidR="00232302" w:rsidRPr="001F5165" w:rsidRDefault="00232302" w:rsidP="00FF7617">
            <w:pPr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  <w:p w:rsidR="00232302" w:rsidRPr="001F5165" w:rsidRDefault="00232302" w:rsidP="00FF7617">
            <w:pPr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  <w:p w:rsidR="00232302" w:rsidRPr="001F5165" w:rsidRDefault="00232302" w:rsidP="00FF7617">
            <w:pPr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  <w:p w:rsidR="00232302" w:rsidRPr="001F5165" w:rsidRDefault="00232302" w:rsidP="00FF7617">
            <w:pPr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302" w:rsidRPr="001F5165" w:rsidRDefault="00232302" w:rsidP="00FF7617">
            <w:pPr>
              <w:autoSpaceDE w:val="0"/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  <w:p w:rsidR="00232302" w:rsidRPr="001F5165" w:rsidRDefault="00232302" w:rsidP="00FF7617">
            <w:pPr>
              <w:autoSpaceDE w:val="0"/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  <w:p w:rsidR="00232302" w:rsidRPr="001F5165" w:rsidRDefault="00232302" w:rsidP="00FF7617">
            <w:pPr>
              <w:autoSpaceDE w:val="0"/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302" w:rsidRPr="001F5165" w:rsidRDefault="00232302" w:rsidP="00FF7617">
            <w:pPr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  <w:p w:rsidR="00232302" w:rsidRPr="001F5165" w:rsidRDefault="00232302" w:rsidP="00FF7617">
            <w:pPr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  <w:p w:rsidR="00232302" w:rsidRPr="001F5165" w:rsidRDefault="00232302" w:rsidP="00FF7617">
            <w:pPr>
              <w:snapToGrid w:val="0"/>
              <w:spacing w:line="200" w:lineRule="atLeast"/>
              <w:rPr>
                <w:rFonts w:cs="Times New Roman"/>
                <w:sz w:val="17"/>
                <w:szCs w:val="17"/>
              </w:rPr>
            </w:pPr>
          </w:p>
        </w:tc>
      </w:tr>
    </w:tbl>
    <w:p w:rsidR="007F7690" w:rsidRPr="00A111B7" w:rsidRDefault="007F7690" w:rsidP="007F7690">
      <w:pPr>
        <w:spacing w:line="200" w:lineRule="atLeast"/>
        <w:jc w:val="both"/>
        <w:rPr>
          <w:rFonts w:ascii="Tahoma" w:hAnsi="Tahoma" w:cs="Tahoma"/>
        </w:rPr>
      </w:pPr>
    </w:p>
    <w:p w:rsidR="007F7690" w:rsidRPr="00A111B7" w:rsidRDefault="007F7690" w:rsidP="00D918A2">
      <w:pPr>
        <w:spacing w:line="200" w:lineRule="atLeast"/>
        <w:jc w:val="both"/>
        <w:rPr>
          <w:rFonts w:ascii="Tahoma" w:hAnsi="Tahoma" w:cs="Tahoma"/>
        </w:rPr>
      </w:pPr>
    </w:p>
    <w:p w:rsidR="00D918A2" w:rsidRPr="00A111B7" w:rsidRDefault="00D918A2" w:rsidP="00D918A2">
      <w:pPr>
        <w:overflowPunct w:val="0"/>
        <w:autoSpaceDE w:val="0"/>
        <w:autoSpaceDN w:val="0"/>
        <w:adjustRightInd w:val="0"/>
        <w:ind w:left="5398" w:hanging="448"/>
        <w:textAlignment w:val="baseline"/>
        <w:rPr>
          <w:rFonts w:ascii="Tahoma" w:hAnsi="Tahoma" w:cs="Tahoma"/>
        </w:rPr>
      </w:pPr>
    </w:p>
    <w:p w:rsidR="00256FFF" w:rsidRPr="00A111B7" w:rsidRDefault="00256FFF" w:rsidP="00D918A2">
      <w:pPr>
        <w:overflowPunct w:val="0"/>
        <w:autoSpaceDE w:val="0"/>
        <w:autoSpaceDN w:val="0"/>
        <w:adjustRightInd w:val="0"/>
        <w:ind w:left="5398" w:hanging="448"/>
        <w:textAlignment w:val="baseline"/>
        <w:rPr>
          <w:rFonts w:ascii="Tahoma" w:hAnsi="Tahoma" w:cs="Tahoma"/>
        </w:rPr>
      </w:pPr>
    </w:p>
    <w:p w:rsidR="00256FFF" w:rsidRPr="00A111B7" w:rsidRDefault="00256FFF" w:rsidP="00D918A2">
      <w:pPr>
        <w:overflowPunct w:val="0"/>
        <w:autoSpaceDE w:val="0"/>
        <w:autoSpaceDN w:val="0"/>
        <w:adjustRightInd w:val="0"/>
        <w:ind w:left="5398" w:hanging="448"/>
        <w:textAlignment w:val="baseline"/>
        <w:rPr>
          <w:rFonts w:ascii="Tahoma" w:hAnsi="Tahoma" w:cs="Tahoma"/>
        </w:rPr>
      </w:pPr>
    </w:p>
    <w:p w:rsidR="001F497D" w:rsidRPr="00A111B7" w:rsidRDefault="001F497D" w:rsidP="00D918A2">
      <w:pPr>
        <w:overflowPunct w:val="0"/>
        <w:autoSpaceDE w:val="0"/>
        <w:autoSpaceDN w:val="0"/>
        <w:adjustRightInd w:val="0"/>
        <w:ind w:left="5398" w:hanging="448"/>
        <w:textAlignment w:val="baseline"/>
        <w:rPr>
          <w:rFonts w:ascii="Tahoma" w:hAnsi="Tahoma" w:cs="Tahoma"/>
        </w:rPr>
      </w:pPr>
    </w:p>
    <w:p w:rsidR="00D918A2" w:rsidRPr="00A111B7" w:rsidRDefault="00D918A2" w:rsidP="00D918A2">
      <w:pPr>
        <w:overflowPunct w:val="0"/>
        <w:autoSpaceDE w:val="0"/>
        <w:autoSpaceDN w:val="0"/>
        <w:adjustRightInd w:val="0"/>
        <w:ind w:left="5398" w:hanging="448"/>
        <w:textAlignment w:val="baseline"/>
        <w:rPr>
          <w:rFonts w:ascii="Tahoma" w:hAnsi="Tahoma" w:cs="Tahoma"/>
        </w:rPr>
      </w:pPr>
    </w:p>
    <w:p w:rsidR="00D918A2" w:rsidRPr="00A111B7" w:rsidRDefault="00D918A2" w:rsidP="00D918A2">
      <w:pPr>
        <w:overflowPunct w:val="0"/>
        <w:autoSpaceDE w:val="0"/>
        <w:autoSpaceDN w:val="0"/>
        <w:adjustRightInd w:val="0"/>
        <w:ind w:left="5398" w:hanging="448"/>
        <w:textAlignment w:val="baseline"/>
        <w:rPr>
          <w:rFonts w:ascii="Tahoma" w:hAnsi="Tahoma" w:cs="Tahoma"/>
          <w:sz w:val="20"/>
          <w:szCs w:val="20"/>
        </w:rPr>
      </w:pPr>
      <w:r w:rsidRPr="00A111B7">
        <w:rPr>
          <w:rFonts w:ascii="Tahoma" w:hAnsi="Tahoma" w:cs="Tahoma"/>
        </w:rPr>
        <w:tab/>
      </w:r>
      <w:r w:rsidRPr="00A111B7">
        <w:rPr>
          <w:rFonts w:ascii="Tahoma" w:hAnsi="Tahoma" w:cs="Tahoma"/>
          <w:sz w:val="20"/>
          <w:szCs w:val="20"/>
        </w:rPr>
        <w:t>.................................................................</w:t>
      </w:r>
    </w:p>
    <w:p w:rsidR="00D918A2" w:rsidRPr="00A111B7" w:rsidRDefault="00D918A2" w:rsidP="00D918A2">
      <w:pPr>
        <w:ind w:left="4248" w:firstLine="708"/>
        <w:jc w:val="center"/>
        <w:rPr>
          <w:rFonts w:ascii="Tahoma" w:hAnsi="Tahoma" w:cs="Tahoma"/>
          <w:sz w:val="18"/>
          <w:szCs w:val="18"/>
          <w:lang w:eastAsia="ar-SA"/>
        </w:rPr>
      </w:pPr>
      <w:r w:rsidRPr="00A111B7">
        <w:rPr>
          <w:rFonts w:ascii="Tahoma" w:hAnsi="Tahoma" w:cs="Tahoma"/>
          <w:sz w:val="18"/>
          <w:szCs w:val="18"/>
          <w:lang w:eastAsia="ar-SA"/>
        </w:rPr>
        <w:t xml:space="preserve">        Data i podpis i pieczęć osoby upoważnionej</w:t>
      </w:r>
    </w:p>
    <w:p w:rsidR="00D918A2" w:rsidRPr="00A111B7" w:rsidRDefault="00D918A2" w:rsidP="00D918A2">
      <w:pPr>
        <w:rPr>
          <w:rFonts w:ascii="Tahoma" w:hAnsi="Tahoma" w:cs="Tahoma"/>
          <w:sz w:val="18"/>
          <w:szCs w:val="18"/>
          <w:lang w:eastAsia="ar-SA"/>
        </w:rPr>
      </w:pPr>
    </w:p>
    <w:p w:rsidR="00D918A2" w:rsidRPr="00A111B7" w:rsidRDefault="00D918A2" w:rsidP="00D918A2">
      <w:pPr>
        <w:ind w:left="4248" w:firstLine="708"/>
        <w:jc w:val="center"/>
        <w:rPr>
          <w:rFonts w:ascii="Tahoma" w:hAnsi="Tahoma" w:cs="Tahoma"/>
          <w:sz w:val="18"/>
          <w:szCs w:val="18"/>
          <w:lang w:eastAsia="ar-SA"/>
        </w:rPr>
      </w:pPr>
    </w:p>
    <w:p w:rsidR="00D918A2" w:rsidRPr="00A111B7" w:rsidRDefault="00D918A2" w:rsidP="00D918A2">
      <w:pPr>
        <w:ind w:left="4248" w:firstLine="708"/>
        <w:jc w:val="center"/>
        <w:rPr>
          <w:rFonts w:ascii="Tahoma" w:hAnsi="Tahoma" w:cs="Tahoma"/>
          <w:sz w:val="18"/>
          <w:szCs w:val="18"/>
          <w:lang w:eastAsia="ar-SA"/>
        </w:rPr>
      </w:pPr>
    </w:p>
    <w:p w:rsidR="003734A8" w:rsidRPr="00A111B7" w:rsidRDefault="003734A8" w:rsidP="00D918A2">
      <w:pPr>
        <w:ind w:left="4248" w:firstLine="708"/>
        <w:jc w:val="center"/>
        <w:rPr>
          <w:rFonts w:ascii="Tahoma" w:hAnsi="Tahoma" w:cs="Tahoma"/>
          <w:sz w:val="18"/>
          <w:szCs w:val="18"/>
          <w:lang w:eastAsia="ar-SA"/>
        </w:rPr>
      </w:pPr>
    </w:p>
    <w:p w:rsidR="003734A8" w:rsidRPr="00A111B7" w:rsidRDefault="003734A8" w:rsidP="00D918A2">
      <w:pPr>
        <w:ind w:left="4248" w:firstLine="708"/>
        <w:jc w:val="center"/>
        <w:rPr>
          <w:rFonts w:ascii="Tahoma" w:hAnsi="Tahoma" w:cs="Tahoma"/>
          <w:sz w:val="18"/>
          <w:szCs w:val="18"/>
          <w:lang w:eastAsia="ar-SA"/>
        </w:rPr>
      </w:pPr>
    </w:p>
    <w:p w:rsidR="003734A8" w:rsidRPr="00A111B7" w:rsidRDefault="003734A8" w:rsidP="00D918A2">
      <w:pPr>
        <w:ind w:left="4248" w:firstLine="708"/>
        <w:jc w:val="center"/>
        <w:rPr>
          <w:rFonts w:ascii="Tahoma" w:hAnsi="Tahoma" w:cs="Tahoma"/>
          <w:sz w:val="18"/>
          <w:szCs w:val="18"/>
          <w:lang w:eastAsia="ar-SA"/>
        </w:rPr>
      </w:pPr>
    </w:p>
    <w:p w:rsidR="003734A8" w:rsidRPr="00A111B7" w:rsidRDefault="003734A8" w:rsidP="00D918A2">
      <w:pPr>
        <w:ind w:left="4248" w:firstLine="708"/>
        <w:jc w:val="center"/>
        <w:rPr>
          <w:rFonts w:ascii="Tahoma" w:hAnsi="Tahoma" w:cs="Tahoma"/>
          <w:sz w:val="18"/>
          <w:szCs w:val="18"/>
          <w:lang w:eastAsia="ar-SA"/>
        </w:rPr>
      </w:pPr>
    </w:p>
    <w:p w:rsidR="003734A8" w:rsidRPr="00A111B7" w:rsidRDefault="003734A8" w:rsidP="00D918A2">
      <w:pPr>
        <w:ind w:left="4248" w:firstLine="708"/>
        <w:jc w:val="center"/>
        <w:rPr>
          <w:rFonts w:ascii="Tahoma" w:hAnsi="Tahoma" w:cs="Tahoma"/>
          <w:sz w:val="18"/>
          <w:szCs w:val="18"/>
          <w:lang w:eastAsia="ar-SA"/>
        </w:rPr>
      </w:pPr>
    </w:p>
    <w:p w:rsidR="003734A8" w:rsidRPr="00A111B7" w:rsidRDefault="003734A8" w:rsidP="00D918A2">
      <w:pPr>
        <w:ind w:left="4248" w:firstLine="708"/>
        <w:jc w:val="center"/>
        <w:rPr>
          <w:rFonts w:ascii="Tahoma" w:hAnsi="Tahoma" w:cs="Tahoma"/>
          <w:sz w:val="18"/>
          <w:szCs w:val="18"/>
          <w:lang w:eastAsia="ar-SA"/>
        </w:rPr>
      </w:pPr>
    </w:p>
    <w:p w:rsidR="00604EC4" w:rsidRPr="00A111B7" w:rsidRDefault="00D918A2" w:rsidP="00B54B98">
      <w:pPr>
        <w:keepNext/>
        <w:keepLines/>
        <w:ind w:left="5379" w:right="-288" w:firstLine="708"/>
        <w:jc w:val="right"/>
        <w:outlineLvl w:val="1"/>
        <w:rPr>
          <w:rFonts w:ascii="Tahoma" w:hAnsi="Tahoma" w:cs="Tahoma"/>
          <w:sz w:val="16"/>
          <w:szCs w:val="16"/>
        </w:rPr>
      </w:pPr>
      <w:r w:rsidRPr="00A111B7">
        <w:rPr>
          <w:rFonts w:ascii="Tahoma" w:hAnsi="Tahoma" w:cs="Tahoma"/>
          <w:sz w:val="18"/>
          <w:szCs w:val="18"/>
          <w:u w:val="single"/>
          <w:lang w:eastAsia="ar-SA"/>
        </w:rPr>
        <w:t xml:space="preserve">Załącznik nr 3 </w:t>
      </w:r>
    </w:p>
    <w:p w:rsidR="00604EC4" w:rsidRPr="00A111B7" w:rsidRDefault="00604EC4" w:rsidP="00604EC4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6"/>
          <w:szCs w:val="16"/>
        </w:rPr>
      </w:pPr>
    </w:p>
    <w:p w:rsidR="00604EC4" w:rsidRPr="00A111B7" w:rsidRDefault="00604EC4" w:rsidP="00604EC4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6"/>
          <w:szCs w:val="16"/>
        </w:rPr>
      </w:pPr>
    </w:p>
    <w:p w:rsidR="00604EC4" w:rsidRPr="00A111B7" w:rsidRDefault="00604EC4" w:rsidP="001F497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6"/>
          <w:szCs w:val="16"/>
        </w:rPr>
      </w:pPr>
    </w:p>
    <w:p w:rsidR="0069473D" w:rsidRPr="00A111B7" w:rsidRDefault="0069473D" w:rsidP="001F497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6"/>
          <w:szCs w:val="16"/>
        </w:rPr>
      </w:pPr>
    </w:p>
    <w:p w:rsidR="0069473D" w:rsidRPr="00A111B7" w:rsidRDefault="0069473D" w:rsidP="001F497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6"/>
          <w:szCs w:val="16"/>
        </w:rPr>
      </w:pPr>
    </w:p>
    <w:p w:rsidR="00604EC4" w:rsidRPr="00A111B7" w:rsidRDefault="00604EC4" w:rsidP="00604EC4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6"/>
          <w:szCs w:val="16"/>
        </w:rPr>
      </w:pPr>
    </w:p>
    <w:p w:rsidR="00604EC4" w:rsidRPr="00A111B7" w:rsidRDefault="00604EC4" w:rsidP="00604EC4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A111B7">
        <w:rPr>
          <w:rFonts w:ascii="Tahoma" w:hAnsi="Tahoma" w:cs="Tahoma"/>
          <w:sz w:val="16"/>
          <w:szCs w:val="16"/>
        </w:rPr>
        <w:t>............................................................................</w:t>
      </w:r>
      <w:r w:rsidRPr="00A111B7">
        <w:rPr>
          <w:rFonts w:ascii="Tahoma" w:hAnsi="Tahoma" w:cs="Tahoma"/>
          <w:sz w:val="16"/>
          <w:szCs w:val="16"/>
        </w:rPr>
        <w:tab/>
      </w:r>
      <w:r w:rsidRPr="00A111B7">
        <w:rPr>
          <w:rFonts w:ascii="Tahoma" w:hAnsi="Tahoma" w:cs="Tahoma"/>
          <w:sz w:val="16"/>
          <w:szCs w:val="16"/>
        </w:rPr>
        <w:tab/>
      </w:r>
      <w:r w:rsidRPr="00A111B7">
        <w:rPr>
          <w:rFonts w:ascii="Tahoma" w:hAnsi="Tahoma" w:cs="Tahoma"/>
          <w:sz w:val="16"/>
          <w:szCs w:val="16"/>
        </w:rPr>
        <w:tab/>
      </w:r>
      <w:r w:rsidRPr="00A111B7">
        <w:rPr>
          <w:rFonts w:ascii="Tahoma" w:hAnsi="Tahoma" w:cs="Tahoma"/>
          <w:sz w:val="16"/>
          <w:szCs w:val="16"/>
        </w:rPr>
        <w:tab/>
        <w:t xml:space="preserve">         </w:t>
      </w:r>
    </w:p>
    <w:p w:rsidR="00604EC4" w:rsidRPr="00A111B7" w:rsidRDefault="00604EC4" w:rsidP="00604EC4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bCs/>
        </w:rPr>
      </w:pPr>
      <w:r w:rsidRPr="00A111B7">
        <w:rPr>
          <w:rFonts w:ascii="Tahoma" w:hAnsi="Tahoma" w:cs="Tahoma"/>
          <w:sz w:val="20"/>
          <w:szCs w:val="20"/>
        </w:rPr>
        <w:t xml:space="preserve">      pieczęć adresowa Wykonawcy</w:t>
      </w:r>
    </w:p>
    <w:p w:rsidR="00604EC4" w:rsidRPr="00A111B7" w:rsidRDefault="00604EC4" w:rsidP="001F497D">
      <w:pPr>
        <w:pStyle w:val="Nagwek3"/>
        <w:spacing w:before="0" w:after="0" w:line="200" w:lineRule="atLeast"/>
        <w:jc w:val="center"/>
        <w:rPr>
          <w:rFonts w:ascii="Tahoma" w:hAnsi="Tahoma" w:cs="Tahoma"/>
        </w:rPr>
      </w:pPr>
    </w:p>
    <w:p w:rsidR="001F497D" w:rsidRPr="00A111B7" w:rsidRDefault="001F497D" w:rsidP="001F497D">
      <w:pPr>
        <w:rPr>
          <w:rFonts w:ascii="Tahoma" w:hAnsi="Tahoma" w:cs="Tahoma"/>
          <w:lang w:eastAsia="zh-CN"/>
        </w:rPr>
      </w:pPr>
    </w:p>
    <w:p w:rsidR="00D918A2" w:rsidRPr="00A111B7" w:rsidRDefault="00D918A2" w:rsidP="00D918A2">
      <w:pPr>
        <w:spacing w:line="200" w:lineRule="atLeast"/>
        <w:jc w:val="both"/>
        <w:rPr>
          <w:rFonts w:ascii="Tahoma" w:hAnsi="Tahoma" w:cs="Tahoma"/>
          <w:b/>
          <w:bCs/>
          <w:sz w:val="21"/>
          <w:szCs w:val="21"/>
        </w:rPr>
      </w:pPr>
    </w:p>
    <w:p w:rsidR="00D918A2" w:rsidRPr="00A111B7" w:rsidRDefault="00D918A2" w:rsidP="00D918A2">
      <w:pPr>
        <w:spacing w:line="200" w:lineRule="atLeast"/>
        <w:jc w:val="center"/>
        <w:rPr>
          <w:rFonts w:ascii="Tahoma" w:hAnsi="Tahoma" w:cs="Tahoma"/>
        </w:rPr>
      </w:pPr>
      <w:r w:rsidRPr="00A111B7">
        <w:rPr>
          <w:rFonts w:ascii="Tahoma" w:hAnsi="Tahoma" w:cs="Tahoma"/>
          <w:b/>
          <w:sz w:val="21"/>
          <w:szCs w:val="21"/>
        </w:rPr>
        <w:t>dotyczy zamówienia pn.:</w:t>
      </w:r>
    </w:p>
    <w:p w:rsidR="00332766" w:rsidRPr="00A111B7" w:rsidRDefault="00332766" w:rsidP="00903C6C">
      <w:pPr>
        <w:rPr>
          <w:rFonts w:ascii="Tahoma" w:hAnsi="Tahoma" w:cs="Tahoma"/>
          <w:b/>
          <w:color w:val="000000"/>
          <w:szCs w:val="28"/>
        </w:rPr>
      </w:pPr>
    </w:p>
    <w:p w:rsidR="00A111B7" w:rsidRPr="00A111B7" w:rsidRDefault="00A111B7" w:rsidP="00A111B7">
      <w:pPr>
        <w:jc w:val="center"/>
        <w:rPr>
          <w:rFonts w:ascii="Tahoma" w:hAnsi="Tahoma" w:cs="Tahoma"/>
          <w:b/>
          <w:color w:val="000000"/>
          <w:szCs w:val="28"/>
        </w:rPr>
      </w:pPr>
      <w:r w:rsidRPr="00A111B7">
        <w:rPr>
          <w:rFonts w:ascii="Tahoma" w:hAnsi="Tahoma" w:cs="Tahoma"/>
          <w:b/>
          <w:color w:val="000000"/>
          <w:szCs w:val="28"/>
        </w:rPr>
        <w:t>PEŁNIENIE FUNKCJI NADZORU INWESTORSKIEGO</w:t>
      </w:r>
    </w:p>
    <w:p w:rsidR="00A111B7" w:rsidRPr="00A111B7" w:rsidRDefault="00A111B7" w:rsidP="00A111B7">
      <w:pPr>
        <w:jc w:val="center"/>
        <w:rPr>
          <w:rFonts w:ascii="Tahoma" w:hAnsi="Tahoma" w:cs="Tahoma"/>
          <w:b/>
          <w:color w:val="000000"/>
          <w:szCs w:val="28"/>
        </w:rPr>
      </w:pPr>
      <w:r w:rsidRPr="00A111B7">
        <w:rPr>
          <w:rFonts w:ascii="Tahoma" w:hAnsi="Tahoma" w:cs="Tahoma"/>
          <w:b/>
          <w:color w:val="000000"/>
          <w:szCs w:val="28"/>
        </w:rPr>
        <w:t>(INSPEKTORA NADZORU INWESTORSKIEGO)</w:t>
      </w:r>
    </w:p>
    <w:p w:rsidR="00A111B7" w:rsidRPr="00A111B7" w:rsidRDefault="00A111B7" w:rsidP="00A111B7">
      <w:pPr>
        <w:jc w:val="center"/>
        <w:rPr>
          <w:rFonts w:ascii="Tahoma" w:hAnsi="Tahoma" w:cs="Tahoma"/>
          <w:b/>
          <w:color w:val="000000"/>
          <w:sz w:val="12"/>
          <w:szCs w:val="28"/>
        </w:rPr>
      </w:pPr>
    </w:p>
    <w:p w:rsidR="00A111B7" w:rsidRPr="00A111B7" w:rsidRDefault="00A111B7" w:rsidP="00A111B7">
      <w:pPr>
        <w:pStyle w:val="Tytu"/>
        <w:tabs>
          <w:tab w:val="left" w:pos="993"/>
        </w:tabs>
        <w:jc w:val="both"/>
        <w:outlineLvl w:val="0"/>
        <w:rPr>
          <w:rFonts w:ascii="Tahoma" w:hAnsi="Tahoma" w:cs="Tahoma"/>
          <w:sz w:val="24"/>
        </w:rPr>
      </w:pPr>
      <w:r w:rsidRPr="00A111B7">
        <w:rPr>
          <w:rFonts w:ascii="Tahoma" w:hAnsi="Tahoma" w:cs="Tahoma"/>
          <w:sz w:val="24"/>
        </w:rPr>
        <w:t xml:space="preserve">w pełnym zakresie nad prawidłową realizacją zadania inwestycyjnego pn.: </w:t>
      </w:r>
    </w:p>
    <w:p w:rsidR="00A111B7" w:rsidRPr="00A111B7" w:rsidRDefault="00A111B7" w:rsidP="00A111B7">
      <w:pPr>
        <w:pStyle w:val="Tytu"/>
        <w:tabs>
          <w:tab w:val="left" w:pos="993"/>
        </w:tabs>
        <w:jc w:val="both"/>
        <w:outlineLvl w:val="0"/>
        <w:rPr>
          <w:rFonts w:ascii="Tahoma" w:hAnsi="Tahoma" w:cs="Tahoma"/>
          <w:sz w:val="12"/>
        </w:rPr>
      </w:pPr>
    </w:p>
    <w:p w:rsidR="00A111B7" w:rsidRPr="00A111B7" w:rsidRDefault="00A111B7" w:rsidP="00A111B7">
      <w:pPr>
        <w:jc w:val="both"/>
        <w:rPr>
          <w:rFonts w:ascii="Tahoma" w:hAnsi="Tahoma" w:cs="Tahoma"/>
          <w:b/>
          <w:color w:val="000000"/>
          <w:szCs w:val="18"/>
        </w:rPr>
      </w:pPr>
      <w:r w:rsidRPr="00A111B7">
        <w:rPr>
          <w:rFonts w:ascii="Tahoma" w:hAnsi="Tahoma" w:cs="Tahoma"/>
          <w:b/>
          <w:color w:val="000000"/>
          <w:szCs w:val="18"/>
        </w:rPr>
        <w:t>„Promowanie i upowszechnianie dziedzictwa  kulturowego obszarów rybackich poprzez budowę parkingu i wiaty przy Strzeleckim Ośrodku Kultury”</w:t>
      </w:r>
    </w:p>
    <w:p w:rsidR="00A111B7" w:rsidRPr="00A111B7" w:rsidRDefault="00A111B7" w:rsidP="00A111B7">
      <w:pPr>
        <w:jc w:val="both"/>
        <w:rPr>
          <w:rFonts w:ascii="Tahoma" w:hAnsi="Tahoma" w:cs="Tahoma"/>
          <w:i/>
          <w:color w:val="000000"/>
          <w:szCs w:val="18"/>
        </w:rPr>
      </w:pPr>
      <w:r w:rsidRPr="00A111B7">
        <w:rPr>
          <w:rFonts w:ascii="Tahoma" w:hAnsi="Tahoma" w:cs="Tahoma"/>
          <w:color w:val="000000"/>
          <w:szCs w:val="18"/>
        </w:rPr>
        <w:t>Zadanie realizowane w ramach działania 4.2 „Realizacja lokalnych strategii rozwoju kierowanych poprzez społeczność” w ramach Priorytetu 4. „Zwiększenie zatrudnienia i spójności terytorialnej objętego Programem Operacyjnym „Rybactwo i Morze”</w:t>
      </w:r>
    </w:p>
    <w:p w:rsidR="00D918A2" w:rsidRPr="00A111B7" w:rsidRDefault="00D918A2" w:rsidP="00D918A2">
      <w:pPr>
        <w:spacing w:line="200" w:lineRule="atLeast"/>
        <w:jc w:val="center"/>
        <w:rPr>
          <w:rFonts w:ascii="Tahoma" w:hAnsi="Tahoma" w:cs="Tahoma"/>
          <w:b/>
          <w:bCs/>
        </w:rPr>
      </w:pPr>
    </w:p>
    <w:p w:rsidR="00D918A2" w:rsidRPr="00A111B7" w:rsidRDefault="00D918A2" w:rsidP="00D918A2">
      <w:pPr>
        <w:spacing w:line="200" w:lineRule="atLeast"/>
        <w:jc w:val="center"/>
        <w:rPr>
          <w:rFonts w:ascii="Tahoma" w:hAnsi="Tahoma" w:cs="Tahoma"/>
          <w:b/>
          <w:bCs/>
        </w:rPr>
      </w:pPr>
    </w:p>
    <w:p w:rsidR="00D918A2" w:rsidRPr="00A111B7" w:rsidRDefault="00D918A2" w:rsidP="00D918A2">
      <w:pPr>
        <w:spacing w:line="200" w:lineRule="atLeast"/>
        <w:rPr>
          <w:rFonts w:ascii="Tahoma" w:hAnsi="Tahoma" w:cs="Tahoma"/>
          <w:b/>
          <w:bCs/>
        </w:rPr>
      </w:pPr>
    </w:p>
    <w:p w:rsidR="00D918A2" w:rsidRPr="00A111B7" w:rsidRDefault="00D918A2" w:rsidP="00D918A2">
      <w:pPr>
        <w:spacing w:line="200" w:lineRule="atLeast"/>
        <w:jc w:val="center"/>
        <w:rPr>
          <w:rFonts w:ascii="Tahoma" w:hAnsi="Tahoma" w:cs="Tahoma"/>
          <w:b/>
          <w:bCs/>
        </w:rPr>
      </w:pPr>
      <w:r w:rsidRPr="00A111B7">
        <w:rPr>
          <w:rFonts w:ascii="Tahoma" w:hAnsi="Tahoma" w:cs="Tahoma"/>
          <w:b/>
          <w:bCs/>
        </w:rPr>
        <w:t>OŚWIADCZAM, ŻE:</w:t>
      </w:r>
    </w:p>
    <w:p w:rsidR="00D918A2" w:rsidRPr="00A111B7" w:rsidRDefault="00D918A2" w:rsidP="00D918A2">
      <w:pPr>
        <w:spacing w:line="200" w:lineRule="atLeast"/>
        <w:rPr>
          <w:rFonts w:ascii="Tahoma" w:hAnsi="Tahoma" w:cs="Tahoma"/>
          <w:b/>
          <w:bCs/>
        </w:rPr>
      </w:pPr>
    </w:p>
    <w:p w:rsidR="00D918A2" w:rsidRPr="00A111B7" w:rsidRDefault="00D918A2" w:rsidP="00E9239D">
      <w:pPr>
        <w:widowControl/>
        <w:numPr>
          <w:ilvl w:val="0"/>
          <w:numId w:val="8"/>
        </w:numPr>
        <w:suppressAutoHyphens w:val="0"/>
        <w:autoSpaceDE w:val="0"/>
        <w:spacing w:line="200" w:lineRule="atLeast"/>
        <w:jc w:val="both"/>
        <w:rPr>
          <w:rFonts w:ascii="Tahoma" w:hAnsi="Tahoma" w:cs="Tahoma"/>
        </w:rPr>
      </w:pPr>
      <w:r w:rsidRPr="00A111B7">
        <w:rPr>
          <w:rFonts w:ascii="Tahoma" w:hAnsi="Tahoma" w:cs="Tahoma"/>
        </w:rPr>
        <w:t xml:space="preserve">Osoby które będą uczestniczyć w wykonywaniu zamówienia posiadają ważne, wymagane w zapytaniu ofertowym uprawnienia budowlane do pełnienia samodzielnych funkcji technicznych w budownictwie wydane na podstawie </w:t>
      </w:r>
      <w:r w:rsidRPr="00A111B7">
        <w:rPr>
          <w:rFonts w:ascii="Tahoma" w:hAnsi="Tahoma" w:cs="Tahoma"/>
          <w:iCs/>
        </w:rPr>
        <w:t>ustawy z dnia 7 lipca 1994r. Prawo budowlane i Rozporządzenia Ministra Transportu i Budownictwa z dnia 28 kwietnia 2006r. w sprawie samodzielnych funkcji technicznych w budownictwie lub im odpowiadające ważne uprawnienia budowlane, które zostały wydane na podstawie wcześniej obowiązujących przepisów.</w:t>
      </w:r>
    </w:p>
    <w:p w:rsidR="00604EC4" w:rsidRPr="00A111B7" w:rsidRDefault="00604EC4" w:rsidP="00604EC4">
      <w:pPr>
        <w:widowControl/>
        <w:suppressAutoHyphens w:val="0"/>
        <w:autoSpaceDE w:val="0"/>
        <w:spacing w:line="200" w:lineRule="atLeast"/>
        <w:ind w:left="360"/>
        <w:jc w:val="both"/>
        <w:rPr>
          <w:rFonts w:ascii="Tahoma" w:hAnsi="Tahoma" w:cs="Tahoma"/>
        </w:rPr>
      </w:pPr>
    </w:p>
    <w:p w:rsidR="00D918A2" w:rsidRPr="00A111B7" w:rsidRDefault="00D918A2" w:rsidP="00E9239D">
      <w:pPr>
        <w:widowControl/>
        <w:numPr>
          <w:ilvl w:val="0"/>
          <w:numId w:val="8"/>
        </w:numPr>
        <w:suppressAutoHyphens w:val="0"/>
        <w:autoSpaceDE w:val="0"/>
        <w:spacing w:line="200" w:lineRule="atLeast"/>
        <w:jc w:val="both"/>
        <w:rPr>
          <w:rFonts w:ascii="Tahoma" w:hAnsi="Tahoma" w:cs="Tahoma"/>
        </w:rPr>
      </w:pPr>
      <w:r w:rsidRPr="00A111B7">
        <w:rPr>
          <w:rFonts w:ascii="Tahoma" w:hAnsi="Tahoma" w:cs="Tahoma"/>
        </w:rPr>
        <w:t xml:space="preserve">Osoby które będą uczestniczyć w wykonywaniu zamówienia są </w:t>
      </w:r>
      <w:r w:rsidRPr="00A111B7">
        <w:rPr>
          <w:rFonts w:ascii="Tahoma" w:hAnsi="Tahoma" w:cs="Tahoma"/>
          <w:iCs/>
        </w:rPr>
        <w:t>członkami właściwej Izby samorządu zawodowego oraz posiadają aktualne zaświadczenia wydane przez tę Izbę.</w:t>
      </w:r>
    </w:p>
    <w:p w:rsidR="00604EC4" w:rsidRPr="00A111B7" w:rsidRDefault="00604EC4" w:rsidP="00604EC4">
      <w:pPr>
        <w:widowControl/>
        <w:suppressAutoHyphens w:val="0"/>
        <w:autoSpaceDE w:val="0"/>
        <w:spacing w:line="200" w:lineRule="atLeast"/>
        <w:ind w:left="360"/>
        <w:jc w:val="both"/>
        <w:rPr>
          <w:rFonts w:ascii="Tahoma" w:hAnsi="Tahoma" w:cs="Tahoma"/>
        </w:rPr>
      </w:pPr>
    </w:p>
    <w:p w:rsidR="00D918A2" w:rsidRPr="00A111B7" w:rsidRDefault="00D918A2" w:rsidP="00E9239D">
      <w:pPr>
        <w:widowControl/>
        <w:numPr>
          <w:ilvl w:val="0"/>
          <w:numId w:val="8"/>
        </w:numPr>
        <w:suppressAutoHyphens w:val="0"/>
        <w:autoSpaceDE w:val="0"/>
        <w:spacing w:line="200" w:lineRule="atLeast"/>
        <w:jc w:val="both"/>
        <w:rPr>
          <w:rFonts w:ascii="Tahoma" w:hAnsi="Tahoma" w:cs="Tahoma"/>
        </w:rPr>
      </w:pPr>
      <w:r w:rsidRPr="00A111B7">
        <w:rPr>
          <w:rFonts w:ascii="Tahoma" w:hAnsi="Tahoma" w:cs="Tahoma"/>
          <w:iCs/>
        </w:rPr>
        <w:t>Powyższe informacje są prawdziwe i jako osoba składająca oświadczenie jestem świadomy odpowiedzialności karnej, wynikającej z art. 297 Kodeksu Karnego.</w:t>
      </w:r>
    </w:p>
    <w:p w:rsidR="00D918A2" w:rsidRPr="00A111B7" w:rsidRDefault="00D918A2" w:rsidP="00D918A2">
      <w:pPr>
        <w:tabs>
          <w:tab w:val="left" w:pos="0"/>
        </w:tabs>
        <w:spacing w:line="283" w:lineRule="exact"/>
        <w:rPr>
          <w:rFonts w:ascii="Tahoma" w:hAnsi="Tahoma" w:cs="Tahoma"/>
          <w:b/>
          <w:iCs/>
        </w:rPr>
      </w:pPr>
    </w:p>
    <w:p w:rsidR="00D918A2" w:rsidRPr="00A111B7" w:rsidRDefault="00D918A2" w:rsidP="00D918A2">
      <w:pPr>
        <w:autoSpaceDE w:val="0"/>
        <w:jc w:val="both"/>
        <w:rPr>
          <w:rFonts w:ascii="Tahoma" w:hAnsi="Tahoma" w:cs="Tahoma"/>
        </w:rPr>
      </w:pPr>
    </w:p>
    <w:p w:rsidR="00D918A2" w:rsidRPr="00A111B7" w:rsidRDefault="00D918A2" w:rsidP="00D918A2">
      <w:pPr>
        <w:overflowPunct w:val="0"/>
        <w:autoSpaceDE w:val="0"/>
        <w:autoSpaceDN w:val="0"/>
        <w:adjustRightInd w:val="0"/>
        <w:ind w:left="5398" w:hanging="448"/>
        <w:textAlignment w:val="baseline"/>
        <w:rPr>
          <w:rFonts w:ascii="Tahoma" w:hAnsi="Tahoma" w:cs="Tahoma"/>
          <w:sz w:val="20"/>
          <w:szCs w:val="20"/>
        </w:rPr>
      </w:pPr>
    </w:p>
    <w:p w:rsidR="00D918A2" w:rsidRPr="00A111B7" w:rsidRDefault="00D918A2" w:rsidP="00D918A2">
      <w:pPr>
        <w:overflowPunct w:val="0"/>
        <w:autoSpaceDE w:val="0"/>
        <w:autoSpaceDN w:val="0"/>
        <w:adjustRightInd w:val="0"/>
        <w:ind w:left="5398" w:hanging="448"/>
        <w:textAlignment w:val="baseline"/>
        <w:rPr>
          <w:rFonts w:ascii="Tahoma" w:hAnsi="Tahoma" w:cs="Tahoma"/>
          <w:sz w:val="20"/>
          <w:szCs w:val="20"/>
        </w:rPr>
      </w:pPr>
    </w:p>
    <w:p w:rsidR="00D918A2" w:rsidRPr="00A111B7" w:rsidRDefault="00D918A2" w:rsidP="00D918A2">
      <w:pPr>
        <w:overflowPunct w:val="0"/>
        <w:autoSpaceDE w:val="0"/>
        <w:autoSpaceDN w:val="0"/>
        <w:adjustRightInd w:val="0"/>
        <w:ind w:left="5398" w:hanging="448"/>
        <w:textAlignment w:val="baseline"/>
        <w:rPr>
          <w:rFonts w:ascii="Tahoma" w:hAnsi="Tahoma" w:cs="Tahoma"/>
          <w:sz w:val="20"/>
          <w:szCs w:val="20"/>
        </w:rPr>
      </w:pPr>
    </w:p>
    <w:p w:rsidR="00D918A2" w:rsidRPr="00A111B7" w:rsidRDefault="00D918A2" w:rsidP="00D918A2">
      <w:pPr>
        <w:overflowPunct w:val="0"/>
        <w:autoSpaceDE w:val="0"/>
        <w:autoSpaceDN w:val="0"/>
        <w:adjustRightInd w:val="0"/>
        <w:ind w:left="5398" w:hanging="448"/>
        <w:textAlignment w:val="baseline"/>
        <w:rPr>
          <w:rFonts w:ascii="Tahoma" w:hAnsi="Tahoma" w:cs="Tahoma"/>
          <w:sz w:val="20"/>
          <w:szCs w:val="20"/>
        </w:rPr>
      </w:pPr>
    </w:p>
    <w:p w:rsidR="00D918A2" w:rsidRPr="00A111B7" w:rsidRDefault="00D918A2" w:rsidP="00D918A2">
      <w:pPr>
        <w:overflowPunct w:val="0"/>
        <w:autoSpaceDE w:val="0"/>
        <w:autoSpaceDN w:val="0"/>
        <w:adjustRightInd w:val="0"/>
        <w:ind w:left="5398" w:hanging="448"/>
        <w:textAlignment w:val="baseline"/>
        <w:rPr>
          <w:rFonts w:ascii="Tahoma" w:hAnsi="Tahoma" w:cs="Tahoma"/>
          <w:sz w:val="20"/>
          <w:szCs w:val="20"/>
        </w:rPr>
      </w:pPr>
    </w:p>
    <w:p w:rsidR="00D918A2" w:rsidRPr="00A111B7" w:rsidRDefault="00D918A2" w:rsidP="00D918A2">
      <w:pPr>
        <w:overflowPunct w:val="0"/>
        <w:autoSpaceDE w:val="0"/>
        <w:autoSpaceDN w:val="0"/>
        <w:adjustRightInd w:val="0"/>
        <w:ind w:left="5398" w:hanging="442"/>
        <w:textAlignment w:val="baseline"/>
        <w:rPr>
          <w:rFonts w:ascii="Tahoma" w:hAnsi="Tahoma" w:cs="Tahoma"/>
          <w:sz w:val="20"/>
          <w:szCs w:val="20"/>
        </w:rPr>
      </w:pPr>
      <w:r w:rsidRPr="00A111B7">
        <w:rPr>
          <w:rFonts w:ascii="Tahoma" w:hAnsi="Tahoma" w:cs="Tahoma"/>
          <w:sz w:val="20"/>
          <w:szCs w:val="20"/>
        </w:rPr>
        <w:t xml:space="preserve"> </w:t>
      </w:r>
      <w:r w:rsidRPr="00A111B7">
        <w:rPr>
          <w:rFonts w:ascii="Tahoma" w:hAnsi="Tahoma" w:cs="Tahoma"/>
          <w:sz w:val="20"/>
          <w:szCs w:val="20"/>
        </w:rPr>
        <w:tab/>
        <w:t>............................................................</w:t>
      </w:r>
    </w:p>
    <w:p w:rsidR="00D918A2" w:rsidRPr="00A111B7" w:rsidRDefault="00D918A2" w:rsidP="00D918A2">
      <w:pPr>
        <w:ind w:left="4248" w:firstLine="708"/>
        <w:jc w:val="center"/>
        <w:rPr>
          <w:rFonts w:ascii="Tahoma" w:hAnsi="Tahoma" w:cs="Tahoma"/>
          <w:b/>
          <w:bCs/>
          <w:vanish/>
          <w:sz w:val="18"/>
          <w:szCs w:val="18"/>
          <w:lang w:eastAsia="ar-SA"/>
        </w:rPr>
      </w:pPr>
      <w:r w:rsidRPr="00A111B7">
        <w:rPr>
          <w:rFonts w:ascii="Tahoma" w:hAnsi="Tahoma" w:cs="Tahoma"/>
          <w:sz w:val="18"/>
          <w:szCs w:val="18"/>
          <w:lang w:eastAsia="ar-SA"/>
        </w:rPr>
        <w:t xml:space="preserve">        Data i podpis i pieczęć osoby upoważnionej</w:t>
      </w:r>
    </w:p>
    <w:p w:rsidR="00D918A2" w:rsidRPr="00A111B7" w:rsidRDefault="00D918A2" w:rsidP="00D918A2">
      <w:pPr>
        <w:tabs>
          <w:tab w:val="left" w:pos="4820"/>
        </w:tabs>
        <w:overflowPunct w:val="0"/>
        <w:autoSpaceDE w:val="0"/>
        <w:autoSpaceDN w:val="0"/>
        <w:adjustRightInd w:val="0"/>
        <w:ind w:left="4820"/>
        <w:textAlignment w:val="baseline"/>
        <w:rPr>
          <w:rFonts w:ascii="Tahoma" w:hAnsi="Tahoma" w:cs="Tahoma"/>
          <w:sz w:val="18"/>
          <w:szCs w:val="18"/>
        </w:rPr>
      </w:pPr>
      <w:r w:rsidRPr="00A111B7">
        <w:rPr>
          <w:rFonts w:ascii="Tahoma" w:hAnsi="Tahoma" w:cs="Tahoma"/>
          <w:b/>
          <w:bCs/>
          <w:vanish/>
          <w:sz w:val="18"/>
          <w:szCs w:val="18"/>
        </w:rPr>
        <w:t>&lt;/el:adresat&gt;</w:t>
      </w:r>
    </w:p>
    <w:p w:rsidR="00D918A2" w:rsidRPr="00A111B7" w:rsidRDefault="00D918A2" w:rsidP="00D918A2">
      <w:pPr>
        <w:rPr>
          <w:rFonts w:ascii="Tahoma" w:hAnsi="Tahoma" w:cs="Tahoma"/>
        </w:rPr>
      </w:pPr>
    </w:p>
    <w:sectPr w:rsidR="00D918A2" w:rsidRPr="00A111B7" w:rsidSect="00A111B7">
      <w:headerReference w:type="default" r:id="rId8"/>
      <w:pgSz w:w="11906" w:h="16838"/>
      <w:pgMar w:top="1021" w:right="1134" w:bottom="794" w:left="1418" w:header="539" w:footer="2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C97" w:rsidRDefault="009A5C97" w:rsidP="00EC1C0D">
      <w:r>
        <w:separator/>
      </w:r>
    </w:p>
  </w:endnote>
  <w:endnote w:type="continuationSeparator" w:id="0">
    <w:p w:rsidR="009A5C97" w:rsidRDefault="009A5C97" w:rsidP="00EC1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C97" w:rsidRDefault="009A5C97" w:rsidP="00EC1C0D">
      <w:r>
        <w:separator/>
      </w:r>
    </w:p>
  </w:footnote>
  <w:footnote w:type="continuationSeparator" w:id="0">
    <w:p w:rsidR="009A5C97" w:rsidRDefault="009A5C97" w:rsidP="00EC1C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4A8" w:rsidRDefault="00A111B7">
    <w:pPr>
      <w:pStyle w:val="Nagwek"/>
      <w:rPr>
        <w:noProof/>
      </w:rPr>
    </w:pPr>
    <w:r>
      <w:rPr>
        <w:noProof/>
        <w:lang w:eastAsia="pl-PL" w:bidi="ar-SA"/>
      </w:rPr>
      <w:drawing>
        <wp:inline distT="0" distB="0" distL="0" distR="0">
          <wp:extent cx="5534025" cy="533400"/>
          <wp:effectExtent l="19050" t="0" r="9525" b="0"/>
          <wp:docPr id="2" name="Obraz 0" descr="Logo ryby cz-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 ryby cz-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0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11B7" w:rsidRDefault="00A111B7">
    <w:pPr>
      <w:pStyle w:val="Nagwek"/>
      <w:rPr>
        <w:noProof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16"/>
    <w:multiLevelType w:val="multilevel"/>
    <w:tmpl w:val="E362E69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000017"/>
    <w:multiLevelType w:val="multilevel"/>
    <w:tmpl w:val="FC70E480"/>
    <w:lvl w:ilvl="0">
      <w:start w:val="1"/>
      <w:numFmt w:val="decimal"/>
      <w:lvlText w:val="%1."/>
      <w:lvlJc w:val="left"/>
      <w:pPr>
        <w:tabs>
          <w:tab w:val="num" w:pos="-284"/>
        </w:tabs>
        <w:ind w:left="360" w:hanging="360"/>
      </w:pPr>
      <w:rPr>
        <w:rFonts w:cs="Times New Roman"/>
        <w:b/>
        <w:bCs/>
        <w:color w:val="000000"/>
        <w:sz w:val="28"/>
        <w:szCs w:val="22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/>
      </w:rPr>
    </w:lvl>
  </w:abstractNum>
  <w:abstractNum w:abstractNumId="5">
    <w:nsid w:val="00000018"/>
    <w:multiLevelType w:val="multilevel"/>
    <w:tmpl w:val="000000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E267486"/>
    <w:multiLevelType w:val="hybridMultilevel"/>
    <w:tmpl w:val="42AE59CA"/>
    <w:lvl w:ilvl="0" w:tplc="B7F02634">
      <w:start w:val="1"/>
      <w:numFmt w:val="decimal"/>
      <w:lvlText w:val="%1."/>
      <w:lvlJc w:val="left"/>
      <w:pPr>
        <w:ind w:left="389" w:hanging="360"/>
      </w:pPr>
      <w:rPr>
        <w:b/>
      </w:rPr>
    </w:lvl>
    <w:lvl w:ilvl="1" w:tplc="C3AE9444">
      <w:start w:val="1"/>
      <w:numFmt w:val="ordinal"/>
      <w:lvlText w:val="9.%2 "/>
      <w:lvlJc w:val="left"/>
      <w:pPr>
        <w:ind w:left="1109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>
    <w:nsid w:val="125A472B"/>
    <w:multiLevelType w:val="hybridMultilevel"/>
    <w:tmpl w:val="263C2A6C"/>
    <w:name w:val="WW8Num26222"/>
    <w:lvl w:ilvl="0" w:tplc="9DBCB93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4C1BB5"/>
    <w:multiLevelType w:val="hybridMultilevel"/>
    <w:tmpl w:val="42F64D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2D4497"/>
    <w:multiLevelType w:val="hybridMultilevel"/>
    <w:tmpl w:val="F9C46E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8E7F96"/>
    <w:multiLevelType w:val="multilevel"/>
    <w:tmpl w:val="FA16DC60"/>
    <w:lvl w:ilvl="0">
      <w:start w:val="1"/>
      <w:numFmt w:val="lowerLetter"/>
      <w:lvlText w:val="%1)"/>
      <w:lvlJc w:val="left"/>
      <w:pPr>
        <w:tabs>
          <w:tab w:val="num" w:pos="2817"/>
        </w:tabs>
        <w:ind w:left="2817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3897"/>
        </w:tabs>
        <w:ind w:left="389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617"/>
        </w:tabs>
        <w:ind w:left="461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337"/>
        </w:tabs>
        <w:ind w:left="533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6057"/>
        </w:tabs>
        <w:ind w:left="6057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777"/>
        </w:tabs>
        <w:ind w:left="677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497"/>
        </w:tabs>
        <w:ind w:left="749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217"/>
        </w:tabs>
        <w:ind w:left="821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937"/>
        </w:tabs>
        <w:ind w:left="8937" w:hanging="360"/>
      </w:pPr>
      <w:rPr>
        <w:rFonts w:hint="default"/>
      </w:rPr>
    </w:lvl>
  </w:abstractNum>
  <w:abstractNum w:abstractNumId="11">
    <w:nsid w:val="3F9D1F76"/>
    <w:multiLevelType w:val="multilevel"/>
    <w:tmpl w:val="4FE6A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1E36505"/>
    <w:multiLevelType w:val="multilevel"/>
    <w:tmpl w:val="2A544D3C"/>
    <w:lvl w:ilvl="0">
      <w:start w:val="4"/>
      <w:numFmt w:val="decimal"/>
      <w:lvlText w:val="%1."/>
      <w:lvlJc w:val="left"/>
      <w:pPr>
        <w:tabs>
          <w:tab w:val="num" w:pos="-284"/>
        </w:tabs>
        <w:ind w:left="360" w:hanging="360"/>
      </w:pPr>
      <w:rPr>
        <w:rFonts w:cs="Times New Roman" w:hint="default"/>
        <w:b/>
        <w:bCs/>
        <w:color w:val="000000"/>
        <w:sz w:val="28"/>
        <w:szCs w:val="22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 w:hint="default"/>
      </w:rPr>
    </w:lvl>
  </w:abstractNum>
  <w:abstractNum w:abstractNumId="13">
    <w:nsid w:val="430D189C"/>
    <w:multiLevelType w:val="hybridMultilevel"/>
    <w:tmpl w:val="06DEBD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68335D"/>
    <w:multiLevelType w:val="hybridMultilevel"/>
    <w:tmpl w:val="8D7A06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22F5571"/>
    <w:multiLevelType w:val="hybridMultilevel"/>
    <w:tmpl w:val="2CBCA1E0"/>
    <w:lvl w:ilvl="0" w:tplc="5A54B8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37CE2"/>
    <w:multiLevelType w:val="hybridMultilevel"/>
    <w:tmpl w:val="58EA6448"/>
    <w:name w:val="WW8Num2622"/>
    <w:lvl w:ilvl="0" w:tplc="9DBCB93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C723A2"/>
    <w:multiLevelType w:val="hybridMultilevel"/>
    <w:tmpl w:val="81260B46"/>
    <w:lvl w:ilvl="0" w:tplc="7AFC79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C8272E"/>
    <w:multiLevelType w:val="hybridMultilevel"/>
    <w:tmpl w:val="D3829B16"/>
    <w:lvl w:ilvl="0" w:tplc="420411D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3"/>
  </w:num>
  <w:num w:numId="12">
    <w:abstractNumId w:val="17"/>
  </w:num>
  <w:num w:numId="13">
    <w:abstractNumId w:val="15"/>
  </w:num>
  <w:num w:numId="14">
    <w:abstractNumId w:val="11"/>
  </w:num>
  <w:num w:numId="15">
    <w:abstractNumId w:val="18"/>
  </w:num>
  <w:num w:numId="16">
    <w:abstractNumId w:val="10"/>
  </w:num>
  <w:num w:numId="17">
    <w:abstractNumId w:val="1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1D5C57"/>
    <w:rsid w:val="000053C9"/>
    <w:rsid w:val="00005662"/>
    <w:rsid w:val="0000583A"/>
    <w:rsid w:val="00011B60"/>
    <w:rsid w:val="00011BE4"/>
    <w:rsid w:val="00011C64"/>
    <w:rsid w:val="00013B5E"/>
    <w:rsid w:val="000144C2"/>
    <w:rsid w:val="00015821"/>
    <w:rsid w:val="0001589C"/>
    <w:rsid w:val="0001651B"/>
    <w:rsid w:val="00017041"/>
    <w:rsid w:val="00017444"/>
    <w:rsid w:val="00023719"/>
    <w:rsid w:val="00024ED1"/>
    <w:rsid w:val="0002708A"/>
    <w:rsid w:val="00040D19"/>
    <w:rsid w:val="000411FF"/>
    <w:rsid w:val="00041F10"/>
    <w:rsid w:val="0004356B"/>
    <w:rsid w:val="00043E18"/>
    <w:rsid w:val="00047F54"/>
    <w:rsid w:val="00050710"/>
    <w:rsid w:val="00050F42"/>
    <w:rsid w:val="0005423C"/>
    <w:rsid w:val="00054702"/>
    <w:rsid w:val="0006163B"/>
    <w:rsid w:val="00065962"/>
    <w:rsid w:val="0006796C"/>
    <w:rsid w:val="0007050B"/>
    <w:rsid w:val="00073A00"/>
    <w:rsid w:val="00074F50"/>
    <w:rsid w:val="00075DDA"/>
    <w:rsid w:val="00080314"/>
    <w:rsid w:val="00080858"/>
    <w:rsid w:val="000846FD"/>
    <w:rsid w:val="00085397"/>
    <w:rsid w:val="00085EC3"/>
    <w:rsid w:val="00086BE4"/>
    <w:rsid w:val="00087C96"/>
    <w:rsid w:val="00090473"/>
    <w:rsid w:val="000904B3"/>
    <w:rsid w:val="000918B6"/>
    <w:rsid w:val="0009226D"/>
    <w:rsid w:val="00092EDF"/>
    <w:rsid w:val="00094272"/>
    <w:rsid w:val="00094B30"/>
    <w:rsid w:val="000A3256"/>
    <w:rsid w:val="000A3FBE"/>
    <w:rsid w:val="000A4C9B"/>
    <w:rsid w:val="000A56D3"/>
    <w:rsid w:val="000A6BFF"/>
    <w:rsid w:val="000B1892"/>
    <w:rsid w:val="000B4227"/>
    <w:rsid w:val="000B4243"/>
    <w:rsid w:val="000B6E6D"/>
    <w:rsid w:val="000C031E"/>
    <w:rsid w:val="000C0FC3"/>
    <w:rsid w:val="000C432D"/>
    <w:rsid w:val="000C4B03"/>
    <w:rsid w:val="000D216F"/>
    <w:rsid w:val="000D38DD"/>
    <w:rsid w:val="000D5E03"/>
    <w:rsid w:val="000D60F9"/>
    <w:rsid w:val="000E278B"/>
    <w:rsid w:val="000E4769"/>
    <w:rsid w:val="000E53E9"/>
    <w:rsid w:val="000E5F9A"/>
    <w:rsid w:val="000E7497"/>
    <w:rsid w:val="000E7BFC"/>
    <w:rsid w:val="000E7F64"/>
    <w:rsid w:val="000F0150"/>
    <w:rsid w:val="000F3A4E"/>
    <w:rsid w:val="000F5427"/>
    <w:rsid w:val="000F5A25"/>
    <w:rsid w:val="000F6757"/>
    <w:rsid w:val="00105668"/>
    <w:rsid w:val="0010672E"/>
    <w:rsid w:val="00112194"/>
    <w:rsid w:val="001135C4"/>
    <w:rsid w:val="00115C47"/>
    <w:rsid w:val="00116290"/>
    <w:rsid w:val="00116F8D"/>
    <w:rsid w:val="00120C72"/>
    <w:rsid w:val="00122843"/>
    <w:rsid w:val="00122D5A"/>
    <w:rsid w:val="00123455"/>
    <w:rsid w:val="00125F65"/>
    <w:rsid w:val="0012680E"/>
    <w:rsid w:val="00127085"/>
    <w:rsid w:val="00127A4D"/>
    <w:rsid w:val="00131F1B"/>
    <w:rsid w:val="001364D9"/>
    <w:rsid w:val="00140D6B"/>
    <w:rsid w:val="0014415A"/>
    <w:rsid w:val="00144965"/>
    <w:rsid w:val="0014701E"/>
    <w:rsid w:val="00147623"/>
    <w:rsid w:val="001547BD"/>
    <w:rsid w:val="001567CB"/>
    <w:rsid w:val="00161A9E"/>
    <w:rsid w:val="00161C44"/>
    <w:rsid w:val="001622E0"/>
    <w:rsid w:val="00162C19"/>
    <w:rsid w:val="00166EC1"/>
    <w:rsid w:val="00170D2D"/>
    <w:rsid w:val="00171938"/>
    <w:rsid w:val="00175B59"/>
    <w:rsid w:val="00175D46"/>
    <w:rsid w:val="0018101D"/>
    <w:rsid w:val="001857A3"/>
    <w:rsid w:val="001867B9"/>
    <w:rsid w:val="00186969"/>
    <w:rsid w:val="001907D9"/>
    <w:rsid w:val="00190897"/>
    <w:rsid w:val="00190A9A"/>
    <w:rsid w:val="0019491F"/>
    <w:rsid w:val="001958E8"/>
    <w:rsid w:val="00195C95"/>
    <w:rsid w:val="001A0215"/>
    <w:rsid w:val="001A2F36"/>
    <w:rsid w:val="001A486D"/>
    <w:rsid w:val="001B05E6"/>
    <w:rsid w:val="001B11F3"/>
    <w:rsid w:val="001B4645"/>
    <w:rsid w:val="001B5CFC"/>
    <w:rsid w:val="001B5D75"/>
    <w:rsid w:val="001B6CD6"/>
    <w:rsid w:val="001B6D77"/>
    <w:rsid w:val="001C0876"/>
    <w:rsid w:val="001C2126"/>
    <w:rsid w:val="001C2D50"/>
    <w:rsid w:val="001C3901"/>
    <w:rsid w:val="001C6356"/>
    <w:rsid w:val="001D1434"/>
    <w:rsid w:val="001D56D1"/>
    <w:rsid w:val="001D5AA8"/>
    <w:rsid w:val="001D5C57"/>
    <w:rsid w:val="001D6893"/>
    <w:rsid w:val="001D7C11"/>
    <w:rsid w:val="001E0A55"/>
    <w:rsid w:val="001E13D6"/>
    <w:rsid w:val="001E371D"/>
    <w:rsid w:val="001E3F28"/>
    <w:rsid w:val="001E558E"/>
    <w:rsid w:val="001F2457"/>
    <w:rsid w:val="001F44E5"/>
    <w:rsid w:val="001F497D"/>
    <w:rsid w:val="001F5098"/>
    <w:rsid w:val="001F5165"/>
    <w:rsid w:val="001F7FFD"/>
    <w:rsid w:val="002022C1"/>
    <w:rsid w:val="00202E8E"/>
    <w:rsid w:val="00203BEC"/>
    <w:rsid w:val="00204775"/>
    <w:rsid w:val="00206999"/>
    <w:rsid w:val="00211B4A"/>
    <w:rsid w:val="00213BD6"/>
    <w:rsid w:val="00220B80"/>
    <w:rsid w:val="00221426"/>
    <w:rsid w:val="00221C04"/>
    <w:rsid w:val="00224528"/>
    <w:rsid w:val="0022466D"/>
    <w:rsid w:val="0023133B"/>
    <w:rsid w:val="00232302"/>
    <w:rsid w:val="00235F40"/>
    <w:rsid w:val="00240E2B"/>
    <w:rsid w:val="0024243E"/>
    <w:rsid w:val="00244D1E"/>
    <w:rsid w:val="00251C28"/>
    <w:rsid w:val="0025488D"/>
    <w:rsid w:val="00254E7E"/>
    <w:rsid w:val="00255677"/>
    <w:rsid w:val="002565C3"/>
    <w:rsid w:val="00256FFF"/>
    <w:rsid w:val="0025797C"/>
    <w:rsid w:val="00261839"/>
    <w:rsid w:val="00261D43"/>
    <w:rsid w:val="00267F2E"/>
    <w:rsid w:val="002709C5"/>
    <w:rsid w:val="002713EC"/>
    <w:rsid w:val="0027641A"/>
    <w:rsid w:val="0028065D"/>
    <w:rsid w:val="002816F6"/>
    <w:rsid w:val="002838C5"/>
    <w:rsid w:val="00287516"/>
    <w:rsid w:val="002879C0"/>
    <w:rsid w:val="002912C2"/>
    <w:rsid w:val="0029187D"/>
    <w:rsid w:val="00291DD0"/>
    <w:rsid w:val="0029722F"/>
    <w:rsid w:val="002A354C"/>
    <w:rsid w:val="002A4A86"/>
    <w:rsid w:val="002A4A9E"/>
    <w:rsid w:val="002A5442"/>
    <w:rsid w:val="002A7F2B"/>
    <w:rsid w:val="002B0918"/>
    <w:rsid w:val="002B3647"/>
    <w:rsid w:val="002B3C50"/>
    <w:rsid w:val="002B6A98"/>
    <w:rsid w:val="002C06DF"/>
    <w:rsid w:val="002C0F80"/>
    <w:rsid w:val="002C12F5"/>
    <w:rsid w:val="002C2F65"/>
    <w:rsid w:val="002C41E7"/>
    <w:rsid w:val="002C66AF"/>
    <w:rsid w:val="002C6B11"/>
    <w:rsid w:val="002C6D07"/>
    <w:rsid w:val="002D6279"/>
    <w:rsid w:val="002D6568"/>
    <w:rsid w:val="002D67E2"/>
    <w:rsid w:val="002D7BA7"/>
    <w:rsid w:val="002E02A0"/>
    <w:rsid w:val="002E1BFE"/>
    <w:rsid w:val="002E2B9F"/>
    <w:rsid w:val="002E3FB6"/>
    <w:rsid w:val="002E4C85"/>
    <w:rsid w:val="002E5043"/>
    <w:rsid w:val="002E6F62"/>
    <w:rsid w:val="002E7E62"/>
    <w:rsid w:val="002F20B9"/>
    <w:rsid w:val="002F24F0"/>
    <w:rsid w:val="002F384E"/>
    <w:rsid w:val="002F54F2"/>
    <w:rsid w:val="002F6963"/>
    <w:rsid w:val="002F7370"/>
    <w:rsid w:val="00307381"/>
    <w:rsid w:val="003122F5"/>
    <w:rsid w:val="003145BA"/>
    <w:rsid w:val="00315DEF"/>
    <w:rsid w:val="003171B2"/>
    <w:rsid w:val="00324EAB"/>
    <w:rsid w:val="00330DE5"/>
    <w:rsid w:val="00332766"/>
    <w:rsid w:val="00333302"/>
    <w:rsid w:val="00333C25"/>
    <w:rsid w:val="00334962"/>
    <w:rsid w:val="00335437"/>
    <w:rsid w:val="003377CC"/>
    <w:rsid w:val="0034047D"/>
    <w:rsid w:val="00342525"/>
    <w:rsid w:val="003427A6"/>
    <w:rsid w:val="0034441E"/>
    <w:rsid w:val="00345A8A"/>
    <w:rsid w:val="00347007"/>
    <w:rsid w:val="00350A20"/>
    <w:rsid w:val="00350E02"/>
    <w:rsid w:val="0035171B"/>
    <w:rsid w:val="0035194B"/>
    <w:rsid w:val="00351C61"/>
    <w:rsid w:val="003552FB"/>
    <w:rsid w:val="003556A5"/>
    <w:rsid w:val="00356007"/>
    <w:rsid w:val="003573BD"/>
    <w:rsid w:val="00365F8F"/>
    <w:rsid w:val="0036762D"/>
    <w:rsid w:val="003703D3"/>
    <w:rsid w:val="00370C3F"/>
    <w:rsid w:val="003734A8"/>
    <w:rsid w:val="00374B8E"/>
    <w:rsid w:val="00376D61"/>
    <w:rsid w:val="00377372"/>
    <w:rsid w:val="00383078"/>
    <w:rsid w:val="0038634B"/>
    <w:rsid w:val="0038734B"/>
    <w:rsid w:val="00387862"/>
    <w:rsid w:val="00387F73"/>
    <w:rsid w:val="003945C3"/>
    <w:rsid w:val="00396D38"/>
    <w:rsid w:val="00397683"/>
    <w:rsid w:val="003A41B6"/>
    <w:rsid w:val="003B0566"/>
    <w:rsid w:val="003B05C5"/>
    <w:rsid w:val="003B3304"/>
    <w:rsid w:val="003B455D"/>
    <w:rsid w:val="003C1B65"/>
    <w:rsid w:val="003C494A"/>
    <w:rsid w:val="003C635E"/>
    <w:rsid w:val="003C6BDD"/>
    <w:rsid w:val="003C6C47"/>
    <w:rsid w:val="003D0D70"/>
    <w:rsid w:val="003D28F7"/>
    <w:rsid w:val="003D3953"/>
    <w:rsid w:val="003D6D85"/>
    <w:rsid w:val="003D725B"/>
    <w:rsid w:val="003E57B4"/>
    <w:rsid w:val="003F19EA"/>
    <w:rsid w:val="003F3DF8"/>
    <w:rsid w:val="004018D1"/>
    <w:rsid w:val="00402C13"/>
    <w:rsid w:val="004040CE"/>
    <w:rsid w:val="004070E4"/>
    <w:rsid w:val="004074BD"/>
    <w:rsid w:val="00410823"/>
    <w:rsid w:val="0041123F"/>
    <w:rsid w:val="00412BBF"/>
    <w:rsid w:val="0041394A"/>
    <w:rsid w:val="00415F70"/>
    <w:rsid w:val="004161FA"/>
    <w:rsid w:val="00417E0E"/>
    <w:rsid w:val="0042318A"/>
    <w:rsid w:val="00425324"/>
    <w:rsid w:val="00427E47"/>
    <w:rsid w:val="004313E2"/>
    <w:rsid w:val="00433494"/>
    <w:rsid w:val="00437BCE"/>
    <w:rsid w:val="004416A6"/>
    <w:rsid w:val="004428CD"/>
    <w:rsid w:val="004430D0"/>
    <w:rsid w:val="0044537B"/>
    <w:rsid w:val="004455BE"/>
    <w:rsid w:val="004502BB"/>
    <w:rsid w:val="00451866"/>
    <w:rsid w:val="0045442B"/>
    <w:rsid w:val="00456507"/>
    <w:rsid w:val="0045750F"/>
    <w:rsid w:val="00457D16"/>
    <w:rsid w:val="0046279F"/>
    <w:rsid w:val="0046360C"/>
    <w:rsid w:val="0046641C"/>
    <w:rsid w:val="004726A8"/>
    <w:rsid w:val="004772C5"/>
    <w:rsid w:val="00477644"/>
    <w:rsid w:val="004846AB"/>
    <w:rsid w:val="00484F98"/>
    <w:rsid w:val="00485802"/>
    <w:rsid w:val="00485E28"/>
    <w:rsid w:val="00486C8D"/>
    <w:rsid w:val="004873F5"/>
    <w:rsid w:val="00493139"/>
    <w:rsid w:val="00497AAF"/>
    <w:rsid w:val="004A1F5F"/>
    <w:rsid w:val="004A3EA8"/>
    <w:rsid w:val="004A5945"/>
    <w:rsid w:val="004A5C8A"/>
    <w:rsid w:val="004A5E5E"/>
    <w:rsid w:val="004B1E44"/>
    <w:rsid w:val="004B3852"/>
    <w:rsid w:val="004B3FEE"/>
    <w:rsid w:val="004C2577"/>
    <w:rsid w:val="004C5274"/>
    <w:rsid w:val="004C6EF2"/>
    <w:rsid w:val="004D02B9"/>
    <w:rsid w:val="004D4C45"/>
    <w:rsid w:val="004D554F"/>
    <w:rsid w:val="004E223C"/>
    <w:rsid w:val="004E5930"/>
    <w:rsid w:val="004E73DF"/>
    <w:rsid w:val="004F2634"/>
    <w:rsid w:val="004F3CBF"/>
    <w:rsid w:val="0050187C"/>
    <w:rsid w:val="00503321"/>
    <w:rsid w:val="00503B41"/>
    <w:rsid w:val="00505FE5"/>
    <w:rsid w:val="0050681F"/>
    <w:rsid w:val="005105E7"/>
    <w:rsid w:val="00512E5D"/>
    <w:rsid w:val="00513228"/>
    <w:rsid w:val="005151B0"/>
    <w:rsid w:val="005203B2"/>
    <w:rsid w:val="005243D5"/>
    <w:rsid w:val="00524FAF"/>
    <w:rsid w:val="00527307"/>
    <w:rsid w:val="005275BC"/>
    <w:rsid w:val="0053094B"/>
    <w:rsid w:val="005328C1"/>
    <w:rsid w:val="00543A1E"/>
    <w:rsid w:val="005502BC"/>
    <w:rsid w:val="0055460F"/>
    <w:rsid w:val="00554E1B"/>
    <w:rsid w:val="00555862"/>
    <w:rsid w:val="005558BA"/>
    <w:rsid w:val="00556731"/>
    <w:rsid w:val="00561848"/>
    <w:rsid w:val="00562063"/>
    <w:rsid w:val="005629D9"/>
    <w:rsid w:val="005650CD"/>
    <w:rsid w:val="0056654A"/>
    <w:rsid w:val="00567AC2"/>
    <w:rsid w:val="0057482B"/>
    <w:rsid w:val="00574BA1"/>
    <w:rsid w:val="00580B26"/>
    <w:rsid w:val="00581988"/>
    <w:rsid w:val="00584B6E"/>
    <w:rsid w:val="0058710C"/>
    <w:rsid w:val="00592AA2"/>
    <w:rsid w:val="00592F15"/>
    <w:rsid w:val="00596B48"/>
    <w:rsid w:val="005A0F27"/>
    <w:rsid w:val="005A1D76"/>
    <w:rsid w:val="005A2C78"/>
    <w:rsid w:val="005A2E5D"/>
    <w:rsid w:val="005A30D2"/>
    <w:rsid w:val="005A58B3"/>
    <w:rsid w:val="005A625D"/>
    <w:rsid w:val="005A6723"/>
    <w:rsid w:val="005A70ED"/>
    <w:rsid w:val="005B0599"/>
    <w:rsid w:val="005B2324"/>
    <w:rsid w:val="005B4951"/>
    <w:rsid w:val="005B5D5B"/>
    <w:rsid w:val="005B63A6"/>
    <w:rsid w:val="005C7159"/>
    <w:rsid w:val="005D0696"/>
    <w:rsid w:val="005D0885"/>
    <w:rsid w:val="005D2CA6"/>
    <w:rsid w:val="005D49BE"/>
    <w:rsid w:val="005D4AE7"/>
    <w:rsid w:val="005D4EDA"/>
    <w:rsid w:val="005D5E67"/>
    <w:rsid w:val="005D6113"/>
    <w:rsid w:val="005D660C"/>
    <w:rsid w:val="005D7E7B"/>
    <w:rsid w:val="005E1EDF"/>
    <w:rsid w:val="005E4125"/>
    <w:rsid w:val="005E4547"/>
    <w:rsid w:val="005E69C7"/>
    <w:rsid w:val="005F5F92"/>
    <w:rsid w:val="006010E5"/>
    <w:rsid w:val="00601EAA"/>
    <w:rsid w:val="00603220"/>
    <w:rsid w:val="00604EC4"/>
    <w:rsid w:val="006059C5"/>
    <w:rsid w:val="00605D4B"/>
    <w:rsid w:val="00606143"/>
    <w:rsid w:val="00606147"/>
    <w:rsid w:val="0061099F"/>
    <w:rsid w:val="0061499A"/>
    <w:rsid w:val="00614BC1"/>
    <w:rsid w:val="006158CA"/>
    <w:rsid w:val="00616F02"/>
    <w:rsid w:val="00620E46"/>
    <w:rsid w:val="006214F1"/>
    <w:rsid w:val="0062384E"/>
    <w:rsid w:val="00623E72"/>
    <w:rsid w:val="00624208"/>
    <w:rsid w:val="0062665A"/>
    <w:rsid w:val="00630A96"/>
    <w:rsid w:val="006314B5"/>
    <w:rsid w:val="006318EB"/>
    <w:rsid w:val="0063406F"/>
    <w:rsid w:val="00634556"/>
    <w:rsid w:val="006374E5"/>
    <w:rsid w:val="0064055A"/>
    <w:rsid w:val="00640F72"/>
    <w:rsid w:val="0064132C"/>
    <w:rsid w:val="006420F5"/>
    <w:rsid w:val="00642F3C"/>
    <w:rsid w:val="00645E52"/>
    <w:rsid w:val="00650556"/>
    <w:rsid w:val="006531BA"/>
    <w:rsid w:val="0065371C"/>
    <w:rsid w:val="0065388A"/>
    <w:rsid w:val="00656521"/>
    <w:rsid w:val="0065738D"/>
    <w:rsid w:val="00662D29"/>
    <w:rsid w:val="006662DE"/>
    <w:rsid w:val="00667D1C"/>
    <w:rsid w:val="0067082F"/>
    <w:rsid w:val="00670CE7"/>
    <w:rsid w:val="00670CFC"/>
    <w:rsid w:val="00670D96"/>
    <w:rsid w:val="0067287A"/>
    <w:rsid w:val="00672E0B"/>
    <w:rsid w:val="006735EB"/>
    <w:rsid w:val="006759F7"/>
    <w:rsid w:val="00676E1D"/>
    <w:rsid w:val="006800D2"/>
    <w:rsid w:val="00680EB0"/>
    <w:rsid w:val="00681EEA"/>
    <w:rsid w:val="006828FA"/>
    <w:rsid w:val="00682E45"/>
    <w:rsid w:val="006843AF"/>
    <w:rsid w:val="006843E3"/>
    <w:rsid w:val="006861E6"/>
    <w:rsid w:val="00694076"/>
    <w:rsid w:val="00694217"/>
    <w:rsid w:val="0069440E"/>
    <w:rsid w:val="0069473D"/>
    <w:rsid w:val="00694C82"/>
    <w:rsid w:val="00695440"/>
    <w:rsid w:val="006A105A"/>
    <w:rsid w:val="006A6DE3"/>
    <w:rsid w:val="006A779E"/>
    <w:rsid w:val="006B0051"/>
    <w:rsid w:val="006B14FA"/>
    <w:rsid w:val="006B5342"/>
    <w:rsid w:val="006B60C3"/>
    <w:rsid w:val="006C1515"/>
    <w:rsid w:val="006C1A0B"/>
    <w:rsid w:val="006C3668"/>
    <w:rsid w:val="006C398B"/>
    <w:rsid w:val="006C3D9B"/>
    <w:rsid w:val="006C69EB"/>
    <w:rsid w:val="006D1A1A"/>
    <w:rsid w:val="006E0FF9"/>
    <w:rsid w:val="006E2A25"/>
    <w:rsid w:val="006E6C41"/>
    <w:rsid w:val="006E7B26"/>
    <w:rsid w:val="006F1D40"/>
    <w:rsid w:val="006F1FB3"/>
    <w:rsid w:val="006F3ACA"/>
    <w:rsid w:val="006F6D91"/>
    <w:rsid w:val="006F6F01"/>
    <w:rsid w:val="006F71B2"/>
    <w:rsid w:val="006F7E3F"/>
    <w:rsid w:val="007038D9"/>
    <w:rsid w:val="007075C0"/>
    <w:rsid w:val="00707F88"/>
    <w:rsid w:val="00712A2F"/>
    <w:rsid w:val="00717253"/>
    <w:rsid w:val="00721962"/>
    <w:rsid w:val="00721EAA"/>
    <w:rsid w:val="007259F5"/>
    <w:rsid w:val="007266CE"/>
    <w:rsid w:val="0072741A"/>
    <w:rsid w:val="007274F7"/>
    <w:rsid w:val="0073078F"/>
    <w:rsid w:val="0073134B"/>
    <w:rsid w:val="0073185E"/>
    <w:rsid w:val="007334C1"/>
    <w:rsid w:val="0073431B"/>
    <w:rsid w:val="007369AA"/>
    <w:rsid w:val="00737713"/>
    <w:rsid w:val="007521F7"/>
    <w:rsid w:val="00752544"/>
    <w:rsid w:val="00760AAD"/>
    <w:rsid w:val="00762140"/>
    <w:rsid w:val="0076324E"/>
    <w:rsid w:val="00773DFB"/>
    <w:rsid w:val="00775005"/>
    <w:rsid w:val="00775FF0"/>
    <w:rsid w:val="00776F56"/>
    <w:rsid w:val="00780CBD"/>
    <w:rsid w:val="00790796"/>
    <w:rsid w:val="00790B52"/>
    <w:rsid w:val="007928C2"/>
    <w:rsid w:val="0079435A"/>
    <w:rsid w:val="007956DD"/>
    <w:rsid w:val="007A262C"/>
    <w:rsid w:val="007A3962"/>
    <w:rsid w:val="007A6BE9"/>
    <w:rsid w:val="007B2C6F"/>
    <w:rsid w:val="007C1425"/>
    <w:rsid w:val="007C3A69"/>
    <w:rsid w:val="007C435A"/>
    <w:rsid w:val="007C462B"/>
    <w:rsid w:val="007C47AD"/>
    <w:rsid w:val="007C6041"/>
    <w:rsid w:val="007C6B42"/>
    <w:rsid w:val="007D4E9B"/>
    <w:rsid w:val="007D51C5"/>
    <w:rsid w:val="007D55CF"/>
    <w:rsid w:val="007D5CBC"/>
    <w:rsid w:val="007D6723"/>
    <w:rsid w:val="007D6F12"/>
    <w:rsid w:val="007D7A75"/>
    <w:rsid w:val="007E2321"/>
    <w:rsid w:val="007E4A59"/>
    <w:rsid w:val="007E503E"/>
    <w:rsid w:val="007E51DA"/>
    <w:rsid w:val="007E5B57"/>
    <w:rsid w:val="007F17C7"/>
    <w:rsid w:val="007F471D"/>
    <w:rsid w:val="007F735D"/>
    <w:rsid w:val="007F7690"/>
    <w:rsid w:val="007F7F74"/>
    <w:rsid w:val="008004AC"/>
    <w:rsid w:val="00801B51"/>
    <w:rsid w:val="00807FBB"/>
    <w:rsid w:val="00812899"/>
    <w:rsid w:val="00813DC6"/>
    <w:rsid w:val="008147DC"/>
    <w:rsid w:val="00822018"/>
    <w:rsid w:val="008220EE"/>
    <w:rsid w:val="00822477"/>
    <w:rsid w:val="008242E8"/>
    <w:rsid w:val="00824EFE"/>
    <w:rsid w:val="0083164F"/>
    <w:rsid w:val="008343AD"/>
    <w:rsid w:val="0083541A"/>
    <w:rsid w:val="00835CD0"/>
    <w:rsid w:val="0083773B"/>
    <w:rsid w:val="00844EA2"/>
    <w:rsid w:val="0084585C"/>
    <w:rsid w:val="00846C50"/>
    <w:rsid w:val="00846F77"/>
    <w:rsid w:val="008533B0"/>
    <w:rsid w:val="00853769"/>
    <w:rsid w:val="00856306"/>
    <w:rsid w:val="008573EC"/>
    <w:rsid w:val="00857F9B"/>
    <w:rsid w:val="0086332D"/>
    <w:rsid w:val="0086358B"/>
    <w:rsid w:val="008645F2"/>
    <w:rsid w:val="008649D1"/>
    <w:rsid w:val="00864B2C"/>
    <w:rsid w:val="00866870"/>
    <w:rsid w:val="00871EDF"/>
    <w:rsid w:val="00875578"/>
    <w:rsid w:val="00877713"/>
    <w:rsid w:val="00884391"/>
    <w:rsid w:val="008846DC"/>
    <w:rsid w:val="00886A23"/>
    <w:rsid w:val="00887C17"/>
    <w:rsid w:val="00895A21"/>
    <w:rsid w:val="008976E5"/>
    <w:rsid w:val="00897954"/>
    <w:rsid w:val="008A0135"/>
    <w:rsid w:val="008A3016"/>
    <w:rsid w:val="008A357C"/>
    <w:rsid w:val="008A3A67"/>
    <w:rsid w:val="008A49DD"/>
    <w:rsid w:val="008A51B3"/>
    <w:rsid w:val="008A5449"/>
    <w:rsid w:val="008A5D8C"/>
    <w:rsid w:val="008A6B08"/>
    <w:rsid w:val="008A6CDE"/>
    <w:rsid w:val="008B0762"/>
    <w:rsid w:val="008B0865"/>
    <w:rsid w:val="008B1526"/>
    <w:rsid w:val="008B561D"/>
    <w:rsid w:val="008B73D1"/>
    <w:rsid w:val="008B783C"/>
    <w:rsid w:val="008C0612"/>
    <w:rsid w:val="008C1094"/>
    <w:rsid w:val="008C223F"/>
    <w:rsid w:val="008C4C3A"/>
    <w:rsid w:val="008C5B6C"/>
    <w:rsid w:val="008C7714"/>
    <w:rsid w:val="008C7833"/>
    <w:rsid w:val="008C7956"/>
    <w:rsid w:val="008D12A9"/>
    <w:rsid w:val="008D4082"/>
    <w:rsid w:val="008D484E"/>
    <w:rsid w:val="008D5922"/>
    <w:rsid w:val="008E0536"/>
    <w:rsid w:val="008E2E73"/>
    <w:rsid w:val="008E3AE7"/>
    <w:rsid w:val="008E4341"/>
    <w:rsid w:val="008F15F8"/>
    <w:rsid w:val="008F604C"/>
    <w:rsid w:val="008F6A51"/>
    <w:rsid w:val="008F6EBD"/>
    <w:rsid w:val="008F6FAB"/>
    <w:rsid w:val="008F7408"/>
    <w:rsid w:val="00900D65"/>
    <w:rsid w:val="009013B2"/>
    <w:rsid w:val="00903C6C"/>
    <w:rsid w:val="00911076"/>
    <w:rsid w:val="00911460"/>
    <w:rsid w:val="00913044"/>
    <w:rsid w:val="00913507"/>
    <w:rsid w:val="00914AE8"/>
    <w:rsid w:val="00915857"/>
    <w:rsid w:val="0092073E"/>
    <w:rsid w:val="009207E3"/>
    <w:rsid w:val="00921273"/>
    <w:rsid w:val="009249D8"/>
    <w:rsid w:val="00925112"/>
    <w:rsid w:val="00926072"/>
    <w:rsid w:val="009267FB"/>
    <w:rsid w:val="00927214"/>
    <w:rsid w:val="00927570"/>
    <w:rsid w:val="00933122"/>
    <w:rsid w:val="0093562B"/>
    <w:rsid w:val="0094075E"/>
    <w:rsid w:val="00940A18"/>
    <w:rsid w:val="00941EC7"/>
    <w:rsid w:val="00942065"/>
    <w:rsid w:val="00942B70"/>
    <w:rsid w:val="00942E4C"/>
    <w:rsid w:val="00943CC1"/>
    <w:rsid w:val="00944765"/>
    <w:rsid w:val="00952831"/>
    <w:rsid w:val="00955543"/>
    <w:rsid w:val="00955583"/>
    <w:rsid w:val="00956A04"/>
    <w:rsid w:val="00957655"/>
    <w:rsid w:val="0096447D"/>
    <w:rsid w:val="00966AFC"/>
    <w:rsid w:val="0096771C"/>
    <w:rsid w:val="009708C3"/>
    <w:rsid w:val="00971573"/>
    <w:rsid w:val="00975DE8"/>
    <w:rsid w:val="00975FB2"/>
    <w:rsid w:val="00977B40"/>
    <w:rsid w:val="009808D2"/>
    <w:rsid w:val="00981805"/>
    <w:rsid w:val="00982238"/>
    <w:rsid w:val="00982A24"/>
    <w:rsid w:val="00983985"/>
    <w:rsid w:val="009863FF"/>
    <w:rsid w:val="00990731"/>
    <w:rsid w:val="00990F29"/>
    <w:rsid w:val="009939FD"/>
    <w:rsid w:val="0099417E"/>
    <w:rsid w:val="0099674B"/>
    <w:rsid w:val="00996AB7"/>
    <w:rsid w:val="00997B77"/>
    <w:rsid w:val="009A0F64"/>
    <w:rsid w:val="009A5C97"/>
    <w:rsid w:val="009A5D1F"/>
    <w:rsid w:val="009A5E0B"/>
    <w:rsid w:val="009A6597"/>
    <w:rsid w:val="009A65A4"/>
    <w:rsid w:val="009A6D18"/>
    <w:rsid w:val="009A7C74"/>
    <w:rsid w:val="009A7E44"/>
    <w:rsid w:val="009B0B8A"/>
    <w:rsid w:val="009B297F"/>
    <w:rsid w:val="009B3247"/>
    <w:rsid w:val="009B3DF5"/>
    <w:rsid w:val="009B754D"/>
    <w:rsid w:val="009C1368"/>
    <w:rsid w:val="009C1DEF"/>
    <w:rsid w:val="009C334B"/>
    <w:rsid w:val="009C3850"/>
    <w:rsid w:val="009C4A9A"/>
    <w:rsid w:val="009C4E09"/>
    <w:rsid w:val="009C5C72"/>
    <w:rsid w:val="009D070E"/>
    <w:rsid w:val="009D0797"/>
    <w:rsid w:val="009D151C"/>
    <w:rsid w:val="009D5310"/>
    <w:rsid w:val="009D7DFD"/>
    <w:rsid w:val="009E128A"/>
    <w:rsid w:val="009E21AA"/>
    <w:rsid w:val="009E4563"/>
    <w:rsid w:val="009E51EB"/>
    <w:rsid w:val="009E69C8"/>
    <w:rsid w:val="009F0CFE"/>
    <w:rsid w:val="009F63D3"/>
    <w:rsid w:val="009F7E4D"/>
    <w:rsid w:val="00A0341F"/>
    <w:rsid w:val="00A05570"/>
    <w:rsid w:val="00A05BAC"/>
    <w:rsid w:val="00A05CC3"/>
    <w:rsid w:val="00A06956"/>
    <w:rsid w:val="00A111B7"/>
    <w:rsid w:val="00A11A41"/>
    <w:rsid w:val="00A15FA8"/>
    <w:rsid w:val="00A204FA"/>
    <w:rsid w:val="00A21D08"/>
    <w:rsid w:val="00A22BFD"/>
    <w:rsid w:val="00A2318B"/>
    <w:rsid w:val="00A239B6"/>
    <w:rsid w:val="00A2660C"/>
    <w:rsid w:val="00A26CF7"/>
    <w:rsid w:val="00A27F6B"/>
    <w:rsid w:val="00A31E21"/>
    <w:rsid w:val="00A33507"/>
    <w:rsid w:val="00A34269"/>
    <w:rsid w:val="00A367C9"/>
    <w:rsid w:val="00A36B30"/>
    <w:rsid w:val="00A36F09"/>
    <w:rsid w:val="00A40B64"/>
    <w:rsid w:val="00A415AC"/>
    <w:rsid w:val="00A45F3F"/>
    <w:rsid w:val="00A5210D"/>
    <w:rsid w:val="00A528C6"/>
    <w:rsid w:val="00A55E41"/>
    <w:rsid w:val="00A569A6"/>
    <w:rsid w:val="00A650FF"/>
    <w:rsid w:val="00A65609"/>
    <w:rsid w:val="00A65ED8"/>
    <w:rsid w:val="00A75A33"/>
    <w:rsid w:val="00A77FF1"/>
    <w:rsid w:val="00A802B8"/>
    <w:rsid w:val="00A8350E"/>
    <w:rsid w:val="00A90CB2"/>
    <w:rsid w:val="00A93E15"/>
    <w:rsid w:val="00AA3F8C"/>
    <w:rsid w:val="00AA4630"/>
    <w:rsid w:val="00AA4934"/>
    <w:rsid w:val="00AA4959"/>
    <w:rsid w:val="00AA5CEC"/>
    <w:rsid w:val="00AA63A1"/>
    <w:rsid w:val="00AB0E10"/>
    <w:rsid w:val="00AB2D59"/>
    <w:rsid w:val="00AB3292"/>
    <w:rsid w:val="00AB36E5"/>
    <w:rsid w:val="00AB745D"/>
    <w:rsid w:val="00AC3460"/>
    <w:rsid w:val="00AC4D48"/>
    <w:rsid w:val="00AC682D"/>
    <w:rsid w:val="00AC7EB3"/>
    <w:rsid w:val="00AD0DCD"/>
    <w:rsid w:val="00AD0E3C"/>
    <w:rsid w:val="00AD1DDC"/>
    <w:rsid w:val="00AD2EC8"/>
    <w:rsid w:val="00AD4877"/>
    <w:rsid w:val="00AD52A8"/>
    <w:rsid w:val="00AE23B4"/>
    <w:rsid w:val="00AE4E23"/>
    <w:rsid w:val="00AE6B83"/>
    <w:rsid w:val="00AF30DE"/>
    <w:rsid w:val="00AF4D90"/>
    <w:rsid w:val="00AF6DA0"/>
    <w:rsid w:val="00B00B41"/>
    <w:rsid w:val="00B063E4"/>
    <w:rsid w:val="00B074D6"/>
    <w:rsid w:val="00B13FEC"/>
    <w:rsid w:val="00B147C0"/>
    <w:rsid w:val="00B1483B"/>
    <w:rsid w:val="00B14A12"/>
    <w:rsid w:val="00B14BCC"/>
    <w:rsid w:val="00B16258"/>
    <w:rsid w:val="00B21C07"/>
    <w:rsid w:val="00B2310D"/>
    <w:rsid w:val="00B24824"/>
    <w:rsid w:val="00B25A3D"/>
    <w:rsid w:val="00B25C5F"/>
    <w:rsid w:val="00B25C63"/>
    <w:rsid w:val="00B30AD5"/>
    <w:rsid w:val="00B3332D"/>
    <w:rsid w:val="00B33596"/>
    <w:rsid w:val="00B34678"/>
    <w:rsid w:val="00B35401"/>
    <w:rsid w:val="00B418BC"/>
    <w:rsid w:val="00B42C57"/>
    <w:rsid w:val="00B432B5"/>
    <w:rsid w:val="00B44C1D"/>
    <w:rsid w:val="00B451A7"/>
    <w:rsid w:val="00B459AE"/>
    <w:rsid w:val="00B5042C"/>
    <w:rsid w:val="00B5333C"/>
    <w:rsid w:val="00B54B98"/>
    <w:rsid w:val="00B55D1F"/>
    <w:rsid w:val="00B55F99"/>
    <w:rsid w:val="00B56D5C"/>
    <w:rsid w:val="00B61252"/>
    <w:rsid w:val="00B620A8"/>
    <w:rsid w:val="00B64438"/>
    <w:rsid w:val="00B662B6"/>
    <w:rsid w:val="00B7012F"/>
    <w:rsid w:val="00B70D11"/>
    <w:rsid w:val="00B71116"/>
    <w:rsid w:val="00B72C15"/>
    <w:rsid w:val="00B748C5"/>
    <w:rsid w:val="00B74D02"/>
    <w:rsid w:val="00B77C91"/>
    <w:rsid w:val="00B80032"/>
    <w:rsid w:val="00B80238"/>
    <w:rsid w:val="00B85677"/>
    <w:rsid w:val="00B915AE"/>
    <w:rsid w:val="00B91BED"/>
    <w:rsid w:val="00B96ECC"/>
    <w:rsid w:val="00BA0AFD"/>
    <w:rsid w:val="00BA2E44"/>
    <w:rsid w:val="00BA34EB"/>
    <w:rsid w:val="00BA397C"/>
    <w:rsid w:val="00BA591E"/>
    <w:rsid w:val="00BA7A21"/>
    <w:rsid w:val="00BA7E68"/>
    <w:rsid w:val="00BA7F70"/>
    <w:rsid w:val="00BB0DF9"/>
    <w:rsid w:val="00BB6DF6"/>
    <w:rsid w:val="00BB6E04"/>
    <w:rsid w:val="00BB6FD6"/>
    <w:rsid w:val="00BB7AEB"/>
    <w:rsid w:val="00BC5148"/>
    <w:rsid w:val="00BD0276"/>
    <w:rsid w:val="00BD08AB"/>
    <w:rsid w:val="00BD12B7"/>
    <w:rsid w:val="00BD38F9"/>
    <w:rsid w:val="00BD7E64"/>
    <w:rsid w:val="00BE0E7D"/>
    <w:rsid w:val="00BE492D"/>
    <w:rsid w:val="00BE4CCE"/>
    <w:rsid w:val="00BE530E"/>
    <w:rsid w:val="00BF0073"/>
    <w:rsid w:val="00BF1333"/>
    <w:rsid w:val="00BF5751"/>
    <w:rsid w:val="00BF798F"/>
    <w:rsid w:val="00C013C5"/>
    <w:rsid w:val="00C0506B"/>
    <w:rsid w:val="00C05F52"/>
    <w:rsid w:val="00C06D86"/>
    <w:rsid w:val="00C12AE4"/>
    <w:rsid w:val="00C13239"/>
    <w:rsid w:val="00C147C6"/>
    <w:rsid w:val="00C17D7C"/>
    <w:rsid w:val="00C21EE5"/>
    <w:rsid w:val="00C22620"/>
    <w:rsid w:val="00C23577"/>
    <w:rsid w:val="00C250AA"/>
    <w:rsid w:val="00C319D3"/>
    <w:rsid w:val="00C345B2"/>
    <w:rsid w:val="00C35079"/>
    <w:rsid w:val="00C3658B"/>
    <w:rsid w:val="00C3787A"/>
    <w:rsid w:val="00C4102F"/>
    <w:rsid w:val="00C507C5"/>
    <w:rsid w:val="00C5377D"/>
    <w:rsid w:val="00C601F3"/>
    <w:rsid w:val="00C60EAD"/>
    <w:rsid w:val="00C6148D"/>
    <w:rsid w:val="00C614D8"/>
    <w:rsid w:val="00C63635"/>
    <w:rsid w:val="00C63E4F"/>
    <w:rsid w:val="00C64B9A"/>
    <w:rsid w:val="00C655DB"/>
    <w:rsid w:val="00C66FE2"/>
    <w:rsid w:val="00C67D2F"/>
    <w:rsid w:val="00C706A5"/>
    <w:rsid w:val="00C709F6"/>
    <w:rsid w:val="00C831CB"/>
    <w:rsid w:val="00C84359"/>
    <w:rsid w:val="00C84442"/>
    <w:rsid w:val="00C84752"/>
    <w:rsid w:val="00C86C0E"/>
    <w:rsid w:val="00C919C8"/>
    <w:rsid w:val="00C934CF"/>
    <w:rsid w:val="00C94778"/>
    <w:rsid w:val="00CA3043"/>
    <w:rsid w:val="00CA48EF"/>
    <w:rsid w:val="00CB0EED"/>
    <w:rsid w:val="00CB3423"/>
    <w:rsid w:val="00CB61B6"/>
    <w:rsid w:val="00CB671E"/>
    <w:rsid w:val="00CB6B18"/>
    <w:rsid w:val="00CB79C3"/>
    <w:rsid w:val="00CC2515"/>
    <w:rsid w:val="00CC27F2"/>
    <w:rsid w:val="00CC2FDE"/>
    <w:rsid w:val="00CC41ED"/>
    <w:rsid w:val="00CC66ED"/>
    <w:rsid w:val="00CD329D"/>
    <w:rsid w:val="00CD523D"/>
    <w:rsid w:val="00CD619F"/>
    <w:rsid w:val="00CE186E"/>
    <w:rsid w:val="00CE19CA"/>
    <w:rsid w:val="00CE2648"/>
    <w:rsid w:val="00CE2B42"/>
    <w:rsid w:val="00CE3230"/>
    <w:rsid w:val="00CE71EE"/>
    <w:rsid w:val="00CE7B6E"/>
    <w:rsid w:val="00CF0785"/>
    <w:rsid w:val="00CF2A75"/>
    <w:rsid w:val="00CF4FDA"/>
    <w:rsid w:val="00CF6D01"/>
    <w:rsid w:val="00D01550"/>
    <w:rsid w:val="00D041D5"/>
    <w:rsid w:val="00D05412"/>
    <w:rsid w:val="00D06BB3"/>
    <w:rsid w:val="00D1132E"/>
    <w:rsid w:val="00D12827"/>
    <w:rsid w:val="00D12CA1"/>
    <w:rsid w:val="00D13665"/>
    <w:rsid w:val="00D15808"/>
    <w:rsid w:val="00D17AB0"/>
    <w:rsid w:val="00D21E72"/>
    <w:rsid w:val="00D24EFF"/>
    <w:rsid w:val="00D2701A"/>
    <w:rsid w:val="00D32CFC"/>
    <w:rsid w:val="00D33035"/>
    <w:rsid w:val="00D346C3"/>
    <w:rsid w:val="00D35963"/>
    <w:rsid w:val="00D3625A"/>
    <w:rsid w:val="00D409F2"/>
    <w:rsid w:val="00D417C8"/>
    <w:rsid w:val="00D4344C"/>
    <w:rsid w:val="00D45AB9"/>
    <w:rsid w:val="00D5179C"/>
    <w:rsid w:val="00D53B21"/>
    <w:rsid w:val="00D53D85"/>
    <w:rsid w:val="00D572AD"/>
    <w:rsid w:val="00D60646"/>
    <w:rsid w:val="00D6099A"/>
    <w:rsid w:val="00D61E50"/>
    <w:rsid w:val="00D64201"/>
    <w:rsid w:val="00D65054"/>
    <w:rsid w:val="00D70111"/>
    <w:rsid w:val="00D71AEC"/>
    <w:rsid w:val="00D77725"/>
    <w:rsid w:val="00D81E70"/>
    <w:rsid w:val="00D91675"/>
    <w:rsid w:val="00D918A2"/>
    <w:rsid w:val="00D924AB"/>
    <w:rsid w:val="00D9437C"/>
    <w:rsid w:val="00D95FF9"/>
    <w:rsid w:val="00D9619C"/>
    <w:rsid w:val="00D96C84"/>
    <w:rsid w:val="00DA0514"/>
    <w:rsid w:val="00DA0A0D"/>
    <w:rsid w:val="00DA0F3D"/>
    <w:rsid w:val="00DA6BFE"/>
    <w:rsid w:val="00DB2F45"/>
    <w:rsid w:val="00DB3E98"/>
    <w:rsid w:val="00DB40A2"/>
    <w:rsid w:val="00DB4D90"/>
    <w:rsid w:val="00DB7BCE"/>
    <w:rsid w:val="00DB7EFE"/>
    <w:rsid w:val="00DC0E69"/>
    <w:rsid w:val="00DC209D"/>
    <w:rsid w:val="00DC6F33"/>
    <w:rsid w:val="00DD0B4F"/>
    <w:rsid w:val="00DD3192"/>
    <w:rsid w:val="00DD3C71"/>
    <w:rsid w:val="00DD7695"/>
    <w:rsid w:val="00DE0193"/>
    <w:rsid w:val="00DE1DAC"/>
    <w:rsid w:val="00DE3282"/>
    <w:rsid w:val="00DF0936"/>
    <w:rsid w:val="00DF3B52"/>
    <w:rsid w:val="00DF4238"/>
    <w:rsid w:val="00DF428E"/>
    <w:rsid w:val="00DF43BE"/>
    <w:rsid w:val="00DF43E6"/>
    <w:rsid w:val="00DF706F"/>
    <w:rsid w:val="00DF751B"/>
    <w:rsid w:val="00DF7A22"/>
    <w:rsid w:val="00E04FBB"/>
    <w:rsid w:val="00E05EBB"/>
    <w:rsid w:val="00E07783"/>
    <w:rsid w:val="00E07905"/>
    <w:rsid w:val="00E1097B"/>
    <w:rsid w:val="00E110AB"/>
    <w:rsid w:val="00E11A6C"/>
    <w:rsid w:val="00E134C6"/>
    <w:rsid w:val="00E14D2B"/>
    <w:rsid w:val="00E15264"/>
    <w:rsid w:val="00E20408"/>
    <w:rsid w:val="00E20A9D"/>
    <w:rsid w:val="00E21F30"/>
    <w:rsid w:val="00E230B3"/>
    <w:rsid w:val="00E2422D"/>
    <w:rsid w:val="00E2528B"/>
    <w:rsid w:val="00E26086"/>
    <w:rsid w:val="00E27E72"/>
    <w:rsid w:val="00E33343"/>
    <w:rsid w:val="00E34B58"/>
    <w:rsid w:val="00E3565A"/>
    <w:rsid w:val="00E3675D"/>
    <w:rsid w:val="00E40511"/>
    <w:rsid w:val="00E4121F"/>
    <w:rsid w:val="00E41C3D"/>
    <w:rsid w:val="00E423D2"/>
    <w:rsid w:val="00E45E02"/>
    <w:rsid w:val="00E523E5"/>
    <w:rsid w:val="00E53CF6"/>
    <w:rsid w:val="00E56815"/>
    <w:rsid w:val="00E61A9F"/>
    <w:rsid w:val="00E6219E"/>
    <w:rsid w:val="00E622D7"/>
    <w:rsid w:val="00E73E67"/>
    <w:rsid w:val="00E744C2"/>
    <w:rsid w:val="00E77855"/>
    <w:rsid w:val="00E80165"/>
    <w:rsid w:val="00E80369"/>
    <w:rsid w:val="00E80FCF"/>
    <w:rsid w:val="00E814BF"/>
    <w:rsid w:val="00E81921"/>
    <w:rsid w:val="00E863C5"/>
    <w:rsid w:val="00E8733F"/>
    <w:rsid w:val="00E87691"/>
    <w:rsid w:val="00E90767"/>
    <w:rsid w:val="00E90EC4"/>
    <w:rsid w:val="00E92027"/>
    <w:rsid w:val="00E9239D"/>
    <w:rsid w:val="00E924BF"/>
    <w:rsid w:val="00E927A5"/>
    <w:rsid w:val="00E9419F"/>
    <w:rsid w:val="00EA1646"/>
    <w:rsid w:val="00EA3D8F"/>
    <w:rsid w:val="00EA58AA"/>
    <w:rsid w:val="00EB25D6"/>
    <w:rsid w:val="00EB278A"/>
    <w:rsid w:val="00EB3052"/>
    <w:rsid w:val="00EB30DE"/>
    <w:rsid w:val="00EB3E0B"/>
    <w:rsid w:val="00EB5D17"/>
    <w:rsid w:val="00EB7610"/>
    <w:rsid w:val="00EC1285"/>
    <w:rsid w:val="00EC1C0D"/>
    <w:rsid w:val="00EC2E25"/>
    <w:rsid w:val="00EC3E11"/>
    <w:rsid w:val="00EC407E"/>
    <w:rsid w:val="00EC5A4E"/>
    <w:rsid w:val="00EC6C15"/>
    <w:rsid w:val="00EC7145"/>
    <w:rsid w:val="00EC7348"/>
    <w:rsid w:val="00ED0A1D"/>
    <w:rsid w:val="00ED69F9"/>
    <w:rsid w:val="00EE2244"/>
    <w:rsid w:val="00EE22B6"/>
    <w:rsid w:val="00EE34B1"/>
    <w:rsid w:val="00EE6249"/>
    <w:rsid w:val="00EE68E3"/>
    <w:rsid w:val="00EE7FE1"/>
    <w:rsid w:val="00EF0106"/>
    <w:rsid w:val="00EF1547"/>
    <w:rsid w:val="00EF196A"/>
    <w:rsid w:val="00EF6D40"/>
    <w:rsid w:val="00EF6F28"/>
    <w:rsid w:val="00EF7FCD"/>
    <w:rsid w:val="00F0080A"/>
    <w:rsid w:val="00F01E41"/>
    <w:rsid w:val="00F0304C"/>
    <w:rsid w:val="00F045CD"/>
    <w:rsid w:val="00F04872"/>
    <w:rsid w:val="00F068D4"/>
    <w:rsid w:val="00F07A76"/>
    <w:rsid w:val="00F07E0D"/>
    <w:rsid w:val="00F12482"/>
    <w:rsid w:val="00F12642"/>
    <w:rsid w:val="00F20CF8"/>
    <w:rsid w:val="00F21BA0"/>
    <w:rsid w:val="00F21D7D"/>
    <w:rsid w:val="00F22E7F"/>
    <w:rsid w:val="00F2472F"/>
    <w:rsid w:val="00F26368"/>
    <w:rsid w:val="00F27C84"/>
    <w:rsid w:val="00F27F86"/>
    <w:rsid w:val="00F30A78"/>
    <w:rsid w:val="00F31F3C"/>
    <w:rsid w:val="00F34D04"/>
    <w:rsid w:val="00F34EA3"/>
    <w:rsid w:val="00F401DD"/>
    <w:rsid w:val="00F42A52"/>
    <w:rsid w:val="00F44E98"/>
    <w:rsid w:val="00F50359"/>
    <w:rsid w:val="00F5322D"/>
    <w:rsid w:val="00F563F9"/>
    <w:rsid w:val="00F56A6D"/>
    <w:rsid w:val="00F57078"/>
    <w:rsid w:val="00F61BAC"/>
    <w:rsid w:val="00F625F2"/>
    <w:rsid w:val="00F6339E"/>
    <w:rsid w:val="00F713CB"/>
    <w:rsid w:val="00F72E90"/>
    <w:rsid w:val="00F73A0F"/>
    <w:rsid w:val="00F73B80"/>
    <w:rsid w:val="00F74325"/>
    <w:rsid w:val="00F77038"/>
    <w:rsid w:val="00F826A9"/>
    <w:rsid w:val="00F86101"/>
    <w:rsid w:val="00F8735D"/>
    <w:rsid w:val="00F87537"/>
    <w:rsid w:val="00F912CD"/>
    <w:rsid w:val="00F93513"/>
    <w:rsid w:val="00F94387"/>
    <w:rsid w:val="00F9592E"/>
    <w:rsid w:val="00F96CA1"/>
    <w:rsid w:val="00F97967"/>
    <w:rsid w:val="00FA2BB7"/>
    <w:rsid w:val="00FA3937"/>
    <w:rsid w:val="00FB02B5"/>
    <w:rsid w:val="00FB0E85"/>
    <w:rsid w:val="00FB433A"/>
    <w:rsid w:val="00FB470E"/>
    <w:rsid w:val="00FC2642"/>
    <w:rsid w:val="00FD217F"/>
    <w:rsid w:val="00FD2D46"/>
    <w:rsid w:val="00FD345F"/>
    <w:rsid w:val="00FD42EA"/>
    <w:rsid w:val="00FD4BAB"/>
    <w:rsid w:val="00FD4C93"/>
    <w:rsid w:val="00FE098C"/>
    <w:rsid w:val="00FE1961"/>
    <w:rsid w:val="00FE208A"/>
    <w:rsid w:val="00FF5619"/>
    <w:rsid w:val="00FF60F1"/>
    <w:rsid w:val="00FF7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CA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203BEC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 w:bidi="ar-SA"/>
    </w:rPr>
  </w:style>
  <w:style w:type="paragraph" w:styleId="Nagwek3">
    <w:name w:val="heading 3"/>
    <w:basedOn w:val="Normalny"/>
    <w:next w:val="Normalny"/>
    <w:link w:val="Nagwek3Znak"/>
    <w:qFormat/>
    <w:rsid w:val="00203BEC"/>
    <w:pPr>
      <w:keepNext/>
      <w:spacing w:before="240" w:after="60"/>
      <w:ind w:left="1829" w:hanging="180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203BEC"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qFormat/>
    <w:rsid w:val="00203BEC"/>
    <w:pPr>
      <w:widowControl/>
      <w:suppressAutoHyphens w:val="0"/>
      <w:spacing w:before="240" w:after="60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pl-PL" w:bidi="ar-SA"/>
    </w:rPr>
  </w:style>
  <w:style w:type="paragraph" w:styleId="Nagwek6">
    <w:name w:val="heading 6"/>
    <w:basedOn w:val="Normalny"/>
    <w:next w:val="Normalny"/>
    <w:link w:val="Nagwek6Znak"/>
    <w:qFormat/>
    <w:rsid w:val="00203BEC"/>
    <w:pPr>
      <w:widowControl/>
      <w:suppressAutoHyphens w:val="0"/>
      <w:spacing w:before="240" w:after="60"/>
      <w:outlineLvl w:val="5"/>
    </w:pPr>
    <w:rPr>
      <w:rFonts w:eastAsia="Times New Roman" w:cs="Times New Roman"/>
      <w:b/>
      <w:bCs/>
      <w:kern w:val="0"/>
      <w:sz w:val="22"/>
      <w:szCs w:val="22"/>
      <w:lang w:eastAsia="pl-PL" w:bidi="ar-SA"/>
    </w:rPr>
  </w:style>
  <w:style w:type="paragraph" w:styleId="Nagwek8">
    <w:name w:val="heading 8"/>
    <w:basedOn w:val="Normalny"/>
    <w:next w:val="Normalny"/>
    <w:link w:val="Nagwek8Znak"/>
    <w:qFormat/>
    <w:rsid w:val="00203BEC"/>
    <w:pPr>
      <w:widowControl/>
      <w:suppressAutoHyphens w:val="0"/>
      <w:spacing w:before="240" w:after="60"/>
      <w:outlineLvl w:val="7"/>
    </w:pPr>
    <w:rPr>
      <w:rFonts w:eastAsia="Times New Roman" w:cs="Times New Roman"/>
      <w:i/>
      <w:iCs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D5C57"/>
    <w:pPr>
      <w:ind w:left="720"/>
      <w:contextualSpacing/>
    </w:pPr>
    <w:rPr>
      <w:szCs w:val="21"/>
    </w:rPr>
  </w:style>
  <w:style w:type="character" w:styleId="Hipercze">
    <w:name w:val="Hyperlink"/>
    <w:rsid w:val="001D5C57"/>
    <w:rPr>
      <w:color w:val="0000FF"/>
      <w:u w:val="single"/>
    </w:rPr>
  </w:style>
  <w:style w:type="character" w:styleId="Pogrubienie">
    <w:name w:val="Strong"/>
    <w:basedOn w:val="Domylnaczcionkaakapitu"/>
    <w:qFormat/>
    <w:rsid w:val="00A36F09"/>
    <w:rPr>
      <w:b/>
      <w:bCs/>
    </w:rPr>
  </w:style>
  <w:style w:type="paragraph" w:styleId="NormalnyWeb">
    <w:name w:val="Normal (Web)"/>
    <w:basedOn w:val="Normalny"/>
    <w:rsid w:val="002F24F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WW8Num2z0">
    <w:name w:val="WW8Num2z0"/>
    <w:rsid w:val="00E523E5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F9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F92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F27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ela-Siatka1">
    <w:name w:val="Tabela - Siatka1"/>
    <w:basedOn w:val="Standardowy"/>
    <w:next w:val="Tabela-Siatka"/>
    <w:uiPriority w:val="59"/>
    <w:rsid w:val="00F27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ela-Siatka2">
    <w:name w:val="Tabela - Siatka2"/>
    <w:basedOn w:val="Standardowy"/>
    <w:next w:val="Tabela-Siatka"/>
    <w:uiPriority w:val="59"/>
    <w:rsid w:val="00F27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Nagwek">
    <w:name w:val="header"/>
    <w:basedOn w:val="Normalny"/>
    <w:link w:val="NagwekZnak"/>
    <w:uiPriority w:val="99"/>
    <w:unhideWhenUsed/>
    <w:rsid w:val="00EC1C0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C1C0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nhideWhenUsed/>
    <w:rsid w:val="00EC1C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C1C0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1Znak">
    <w:name w:val="Nagłówek 1 Znak"/>
    <w:basedOn w:val="Domylnaczcionkaakapitu"/>
    <w:link w:val="Nagwek1"/>
    <w:rsid w:val="00203BE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203BEC"/>
    <w:rPr>
      <w:rFonts w:ascii="Cambria" w:eastAsia="Times New Roman" w:hAnsi="Cambria" w:cs="Times New Roman"/>
      <w:b/>
      <w:bCs/>
      <w:kern w:val="1"/>
      <w:sz w:val="26"/>
      <w:szCs w:val="26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203BE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03BE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03BE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203BE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ZnakZnak1ZnakZnakZnak1Znak">
    <w:name w:val="Znak Znak1 Znak Znak Znak1 Znak"/>
    <w:basedOn w:val="Normalny"/>
    <w:rsid w:val="00203BEC"/>
    <w:pPr>
      <w:widowControl/>
      <w:suppressAutoHyphens w:val="0"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paragraph" w:styleId="Tekstpodstawowywcity">
    <w:name w:val="Body Text Indent"/>
    <w:basedOn w:val="Normalny"/>
    <w:link w:val="TekstpodstawowywcityZnak"/>
    <w:rsid w:val="00203BEC"/>
    <w:pPr>
      <w:spacing w:after="120"/>
      <w:ind w:left="283"/>
    </w:pPr>
    <w:rPr>
      <w:rFonts w:eastAsia="Lucida Sans Unicode" w:cs="Times New Roman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3BEC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WW-Zwykytekst">
    <w:name w:val="WW-Zwykły tekst"/>
    <w:basedOn w:val="Normalny"/>
    <w:rsid w:val="00203BEC"/>
    <w:pPr>
      <w:suppressAutoHyphens w:val="0"/>
    </w:pPr>
    <w:rPr>
      <w:rFonts w:ascii="Courier New" w:eastAsia="Lucida Sans Unicode" w:hAnsi="Courier New"/>
      <w:sz w:val="20"/>
    </w:rPr>
  </w:style>
  <w:style w:type="paragraph" w:customStyle="1" w:styleId="ZnakZnak1ZnakZnakZnak1ZnakZnakZnakZnak">
    <w:name w:val="Znak Znak1 Znak Znak Znak1 Znak Znak Znak Znak"/>
    <w:basedOn w:val="Normalny"/>
    <w:rsid w:val="00203BEC"/>
    <w:pPr>
      <w:widowControl/>
      <w:suppressAutoHyphens w:val="0"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paragraph" w:customStyle="1" w:styleId="ZnakZnak1ZnakZnakZnak1ZnakZnakZnakZnakZnakZnakZnak">
    <w:name w:val="Znak Znak1 Znak Znak Znak1 Znak Znak Znak Znak Znak Znak Znak"/>
    <w:basedOn w:val="Normalny"/>
    <w:rsid w:val="00203BEC"/>
    <w:pPr>
      <w:widowControl/>
      <w:suppressAutoHyphens w:val="0"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paragraph" w:customStyle="1" w:styleId="Zwykytekst3">
    <w:name w:val="Zwykły tekst3"/>
    <w:basedOn w:val="Normalny"/>
    <w:rsid w:val="00203BEC"/>
    <w:pPr>
      <w:widowControl/>
    </w:pPr>
    <w:rPr>
      <w:rFonts w:ascii="Courier New" w:eastAsia="Times New Roman" w:hAnsi="Courier New" w:cs="StarSymbol"/>
      <w:kern w:val="0"/>
      <w:sz w:val="20"/>
      <w:szCs w:val="20"/>
      <w:lang w:eastAsia="ar-SA" w:bidi="ar-SA"/>
    </w:rPr>
  </w:style>
  <w:style w:type="paragraph" w:customStyle="1" w:styleId="ZnakZnak1ZnakZnakZnak1ZnakZnakZnakZnakZnak">
    <w:name w:val="Znak Znak1 Znak Znak Znak1 Znak Znak Znak Znak Znak"/>
    <w:basedOn w:val="Normalny"/>
    <w:rsid w:val="00203BEC"/>
    <w:pPr>
      <w:widowControl/>
      <w:suppressAutoHyphens w:val="0"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character" w:styleId="Numerstrony">
    <w:name w:val="page number"/>
    <w:basedOn w:val="Domylnaczcionkaakapitu"/>
    <w:rsid w:val="00203BEC"/>
  </w:style>
  <w:style w:type="character" w:styleId="Uwydatnienie">
    <w:name w:val="Emphasis"/>
    <w:qFormat/>
    <w:rsid w:val="00203BEC"/>
    <w:rPr>
      <w:i/>
      <w:iCs/>
    </w:rPr>
  </w:style>
  <w:style w:type="paragraph" w:styleId="Tekstpodstawowy">
    <w:name w:val="Body Text"/>
    <w:basedOn w:val="Normalny"/>
    <w:link w:val="TekstpodstawowyZnak"/>
    <w:rsid w:val="00203BEC"/>
    <w:pPr>
      <w:spacing w:after="120"/>
    </w:pPr>
    <w:rPr>
      <w:rFonts w:eastAsia="Lucida Sans Unicode" w:cs="Times New Roman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203BEC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Domylnaczcionkaakapitu1">
    <w:name w:val="Domyślna czcionka akapitu1"/>
    <w:rsid w:val="00203BEC"/>
  </w:style>
  <w:style w:type="paragraph" w:styleId="Tekstpodstawowywcity2">
    <w:name w:val="Body Text Indent 2"/>
    <w:basedOn w:val="Normalny"/>
    <w:link w:val="Tekstpodstawowywcity2Znak"/>
    <w:rsid w:val="00203BEC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03B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03BEC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203BE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203BEC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03BE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wykytekst1">
    <w:name w:val="Zwykły tekst1"/>
    <w:basedOn w:val="Normalny"/>
    <w:rsid w:val="00D918A2"/>
    <w:pPr>
      <w:widowControl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paragraph" w:styleId="Tytu">
    <w:name w:val="Title"/>
    <w:basedOn w:val="Normalny"/>
    <w:link w:val="TytuZnak"/>
    <w:qFormat/>
    <w:rsid w:val="007F7690"/>
    <w:pPr>
      <w:widowControl/>
      <w:suppressAutoHyphens w:val="0"/>
      <w:jc w:val="center"/>
    </w:pPr>
    <w:rPr>
      <w:rFonts w:eastAsia="Times New Roman" w:cs="Times New Roman"/>
      <w:kern w:val="0"/>
      <w:sz w:val="28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7F7690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CA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5C57"/>
    <w:pPr>
      <w:ind w:left="720"/>
      <w:contextualSpacing/>
    </w:pPr>
    <w:rPr>
      <w:szCs w:val="21"/>
    </w:rPr>
  </w:style>
  <w:style w:type="character" w:styleId="Hipercze">
    <w:name w:val="Hyperlink"/>
    <w:rsid w:val="001D5C57"/>
    <w:rPr>
      <w:color w:val="0000FF"/>
      <w:u w:val="single"/>
    </w:rPr>
  </w:style>
  <w:style w:type="character" w:styleId="Pogrubienie">
    <w:name w:val="Strong"/>
    <w:basedOn w:val="Domylnaczcionkaakapitu"/>
    <w:qFormat/>
    <w:rsid w:val="00A36F09"/>
    <w:rPr>
      <w:b/>
      <w:bCs/>
    </w:rPr>
  </w:style>
  <w:style w:type="paragraph" w:styleId="NormalnyWeb">
    <w:name w:val="Normal (Web)"/>
    <w:basedOn w:val="Normalny"/>
    <w:rsid w:val="002F24F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WW8Num2z0">
    <w:name w:val="WW8Num2z0"/>
    <w:rsid w:val="00E523E5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F9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F92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F2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2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2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1C0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C1C0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C1C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C1C0D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F59A4-C068-4D60-B13E-4DC3A40B3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5</Pages>
  <Words>953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stacja36</dc:creator>
  <cp:lastModifiedBy>Jolanta Leżańska</cp:lastModifiedBy>
  <cp:revision>35</cp:revision>
  <cp:lastPrinted>2019-08-02T10:25:00Z</cp:lastPrinted>
  <dcterms:created xsi:type="dcterms:W3CDTF">2017-11-08T10:32:00Z</dcterms:created>
  <dcterms:modified xsi:type="dcterms:W3CDTF">2019-08-05T09:22:00Z</dcterms:modified>
</cp:coreProperties>
</file>