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5E1EE0" w:rsidRDefault="00203BEC" w:rsidP="00053A0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203BEC" w:rsidRPr="005E1EE0" w:rsidRDefault="00203BEC" w:rsidP="00053A03">
      <w:pPr>
        <w:widowControl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b/>
          <w:bCs/>
          <w:vanish/>
          <w:sz w:val="22"/>
          <w:szCs w:val="18"/>
        </w:rPr>
      </w:pPr>
    </w:p>
    <w:p w:rsidR="00D918A2" w:rsidRPr="005E1EE0" w:rsidRDefault="00D918A2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2"/>
          <w:szCs w:val="18"/>
          <w:u w:val="single"/>
          <w:lang w:eastAsia="ar-SA"/>
        </w:rPr>
      </w:pPr>
      <w:r w:rsidRPr="005E1EE0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1 </w:t>
      </w:r>
    </w:p>
    <w:p w:rsidR="00053A03" w:rsidRPr="005E1EE0" w:rsidRDefault="00053A03" w:rsidP="00053A03">
      <w:pPr>
        <w:keepNext/>
        <w:keepLines/>
        <w:ind w:left="6087" w:right="-2"/>
        <w:jc w:val="right"/>
        <w:outlineLvl w:val="1"/>
        <w:rPr>
          <w:rFonts w:ascii="Arial" w:hAnsi="Arial" w:cs="Arial"/>
          <w:b/>
          <w:sz w:val="20"/>
          <w:szCs w:val="18"/>
          <w:u w:val="single"/>
          <w:lang w:eastAsia="ar-SA"/>
        </w:rPr>
      </w:pPr>
    </w:p>
    <w:p w:rsidR="00053A03" w:rsidRPr="005E1EE0" w:rsidRDefault="009169F3" w:rsidP="00053A03">
      <w:pPr>
        <w:pStyle w:val="Tytu"/>
        <w:ind w:left="4956"/>
        <w:jc w:val="right"/>
        <w:rPr>
          <w:rFonts w:ascii="Arial" w:hAnsi="Arial" w:cs="Arial"/>
          <w:b/>
          <w:smallCaps/>
          <w:sz w:val="24"/>
        </w:rPr>
      </w:pPr>
      <w:r w:rsidRPr="005E1EE0">
        <w:rPr>
          <w:rFonts w:ascii="Arial" w:hAnsi="Arial" w:cs="Arial"/>
          <w:b/>
          <w:smallCaps/>
          <w:sz w:val="24"/>
        </w:rPr>
        <w:t>IR.7011.1</w:t>
      </w:r>
      <w:r w:rsidR="00674FFF">
        <w:rPr>
          <w:rFonts w:ascii="Arial" w:hAnsi="Arial" w:cs="Arial"/>
          <w:b/>
          <w:smallCaps/>
          <w:sz w:val="24"/>
        </w:rPr>
        <w:t>4</w:t>
      </w:r>
      <w:r w:rsidR="00053A03" w:rsidRPr="005E1EE0">
        <w:rPr>
          <w:rFonts w:ascii="Arial" w:hAnsi="Arial" w:cs="Arial"/>
          <w:b/>
          <w:smallCaps/>
          <w:sz w:val="24"/>
        </w:rPr>
        <w:t>.202</w:t>
      </w:r>
      <w:r w:rsidR="00686502" w:rsidRPr="005E1EE0">
        <w:rPr>
          <w:rFonts w:ascii="Arial" w:hAnsi="Arial" w:cs="Arial"/>
          <w:b/>
          <w:smallCaps/>
          <w:sz w:val="24"/>
        </w:rPr>
        <w:t>1</w:t>
      </w:r>
      <w:r w:rsidR="00053A03" w:rsidRPr="005E1EE0">
        <w:rPr>
          <w:rFonts w:ascii="Arial" w:hAnsi="Arial" w:cs="Arial"/>
          <w:b/>
          <w:smallCaps/>
          <w:sz w:val="24"/>
        </w:rPr>
        <w:t xml:space="preserve">   </w:t>
      </w:r>
      <w:r w:rsidR="00053A03" w:rsidRPr="005E1EE0">
        <w:rPr>
          <w:rFonts w:ascii="Arial" w:hAnsi="Arial" w:cs="Arial"/>
          <w:b/>
          <w:sz w:val="24"/>
        </w:rPr>
        <w:t xml:space="preserve">z dnia </w:t>
      </w:r>
      <w:r w:rsidR="00053A03" w:rsidRPr="005E1EE0">
        <w:rPr>
          <w:rFonts w:ascii="Arial" w:hAnsi="Arial" w:cs="Arial"/>
          <w:b/>
          <w:bCs/>
          <w:sz w:val="24"/>
        </w:rPr>
        <w:t xml:space="preserve"> </w:t>
      </w:r>
      <w:r w:rsidR="009221E4">
        <w:rPr>
          <w:rFonts w:ascii="Arial" w:hAnsi="Arial" w:cs="Arial"/>
          <w:b/>
          <w:bCs/>
          <w:sz w:val="24"/>
        </w:rPr>
        <w:t>07</w:t>
      </w:r>
      <w:r w:rsidR="00686502" w:rsidRPr="005E1EE0">
        <w:rPr>
          <w:rFonts w:ascii="Arial" w:hAnsi="Arial" w:cs="Arial"/>
          <w:b/>
          <w:sz w:val="24"/>
        </w:rPr>
        <w:t>.0</w:t>
      </w:r>
      <w:r w:rsidR="009221E4">
        <w:rPr>
          <w:rFonts w:ascii="Arial" w:hAnsi="Arial" w:cs="Arial"/>
          <w:b/>
          <w:sz w:val="24"/>
        </w:rPr>
        <w:t>4</w:t>
      </w:r>
      <w:r w:rsidR="00686502" w:rsidRPr="005E1EE0">
        <w:rPr>
          <w:rFonts w:ascii="Arial" w:hAnsi="Arial" w:cs="Arial"/>
          <w:b/>
          <w:sz w:val="24"/>
        </w:rPr>
        <w:t>.2021</w:t>
      </w:r>
      <w:r w:rsidR="00053A03" w:rsidRPr="005E1EE0">
        <w:rPr>
          <w:rFonts w:ascii="Arial" w:hAnsi="Arial" w:cs="Arial"/>
          <w:b/>
          <w:sz w:val="24"/>
        </w:rPr>
        <w:t xml:space="preserve"> r.</w:t>
      </w:r>
    </w:p>
    <w:p w:rsidR="00053A03" w:rsidRPr="005E1EE0" w:rsidRDefault="00053A03" w:rsidP="007F7690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0"/>
          <w:szCs w:val="18"/>
          <w:lang w:eastAsia="ar-SA"/>
        </w:rPr>
      </w:pPr>
    </w:p>
    <w:p w:rsidR="00913A0D" w:rsidRPr="005E1EE0" w:rsidRDefault="00913A0D" w:rsidP="00913A0D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5E1EE0">
        <w:rPr>
          <w:rFonts w:ascii="Arial" w:hAnsi="Arial" w:cs="Arial"/>
          <w:b/>
          <w:bCs/>
          <w:sz w:val="28"/>
          <w:szCs w:val="22"/>
        </w:rPr>
        <w:t>Formularz Rozeznania rynku</w:t>
      </w:r>
    </w:p>
    <w:p w:rsidR="00913A0D" w:rsidRPr="005E1EE0" w:rsidRDefault="00913A0D" w:rsidP="00913A0D">
      <w:pPr>
        <w:rPr>
          <w:rFonts w:ascii="Arial" w:hAnsi="Arial" w:cs="Arial"/>
          <w:sz w:val="22"/>
          <w:szCs w:val="22"/>
        </w:rPr>
      </w:pPr>
    </w:p>
    <w:p w:rsidR="009D0772" w:rsidRPr="005E1EE0" w:rsidRDefault="009D0772" w:rsidP="00913A0D">
      <w:pPr>
        <w:rPr>
          <w:rFonts w:ascii="Arial" w:hAnsi="Arial" w:cs="Arial"/>
          <w:sz w:val="22"/>
          <w:szCs w:val="22"/>
        </w:rPr>
      </w:pPr>
    </w:p>
    <w:p w:rsidR="00913A0D" w:rsidRPr="005E1EE0" w:rsidRDefault="00913A0D" w:rsidP="001A32E5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  <w:r w:rsidRPr="005E1EE0">
        <w:rPr>
          <w:rFonts w:ascii="Arial" w:hAnsi="Arial" w:cs="Arial"/>
          <w:b/>
          <w:bCs/>
          <w:iCs/>
          <w:sz w:val="22"/>
          <w:szCs w:val="22"/>
        </w:rPr>
        <w:t>Wypełnia Zamawiający:</w:t>
      </w:r>
    </w:p>
    <w:p w:rsidR="00913A0D" w:rsidRPr="005E1EE0" w:rsidRDefault="00913A0D" w:rsidP="001A32E5">
      <w:pPr>
        <w:shd w:val="clear" w:color="auto" w:fill="D9D9D9" w:themeFill="background1" w:themeFillShade="D9"/>
        <w:rPr>
          <w:rFonts w:ascii="Arial" w:hAnsi="Arial" w:cs="Arial"/>
          <w:b/>
          <w:bCs/>
          <w:iCs/>
          <w:sz w:val="22"/>
          <w:szCs w:val="22"/>
        </w:rPr>
      </w:pPr>
    </w:p>
    <w:p w:rsidR="00913A0D" w:rsidRPr="005E1EE0" w:rsidRDefault="00913A0D" w:rsidP="001A32E5">
      <w:pPr>
        <w:shd w:val="clear" w:color="auto" w:fill="D9D9D9" w:themeFill="background1" w:themeFillShade="D9"/>
        <w:rPr>
          <w:rFonts w:ascii="Arial" w:hAnsi="Arial" w:cs="Arial"/>
          <w:i/>
          <w:iCs/>
          <w:sz w:val="20"/>
          <w:szCs w:val="22"/>
        </w:rPr>
      </w:pPr>
      <w:r w:rsidRPr="005E1EE0">
        <w:rPr>
          <w:rFonts w:ascii="Arial" w:hAnsi="Arial" w:cs="Arial"/>
          <w:sz w:val="22"/>
          <w:szCs w:val="22"/>
        </w:rPr>
        <w:t xml:space="preserve">1. Gmina Strzelce Krajeńskie al. Wolności 48 66-500 Strzelce Kraj. </w:t>
      </w:r>
      <w:r w:rsidRPr="005E1EE0">
        <w:rPr>
          <w:rFonts w:ascii="Arial" w:hAnsi="Arial" w:cs="Arial"/>
          <w:sz w:val="20"/>
          <w:szCs w:val="22"/>
        </w:rPr>
        <w:t xml:space="preserve">(nazwa </w:t>
      </w:r>
      <w:r w:rsidRPr="005E1EE0">
        <w:rPr>
          <w:rFonts w:ascii="Arial" w:hAnsi="Arial" w:cs="Arial"/>
          <w:i/>
          <w:iCs/>
          <w:sz w:val="20"/>
          <w:szCs w:val="22"/>
        </w:rPr>
        <w:t xml:space="preserve">Zamawiającego) </w:t>
      </w:r>
    </w:p>
    <w:p w:rsidR="00AE5AFC" w:rsidRPr="005E1EE0" w:rsidRDefault="00AE5AFC" w:rsidP="001A32E5">
      <w:pPr>
        <w:shd w:val="clear" w:color="auto" w:fill="D9D9D9" w:themeFill="background1" w:themeFillShade="D9"/>
        <w:rPr>
          <w:rFonts w:ascii="Arial" w:hAnsi="Arial" w:cs="Arial"/>
          <w:sz w:val="12"/>
          <w:szCs w:val="22"/>
        </w:rPr>
      </w:pPr>
    </w:p>
    <w:p w:rsidR="00913A0D" w:rsidRPr="005E1EE0" w:rsidRDefault="00913A0D" w:rsidP="001A32E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 xml:space="preserve">zaprasza do złożenia oferty na: </w:t>
      </w:r>
    </w:p>
    <w:p w:rsidR="00913A0D" w:rsidRPr="005E1EE0" w:rsidRDefault="00913A0D" w:rsidP="001A32E5">
      <w:pPr>
        <w:shd w:val="clear" w:color="auto" w:fill="D9D9D9" w:themeFill="background1" w:themeFillShade="D9"/>
        <w:rPr>
          <w:rFonts w:ascii="Arial" w:hAnsi="Arial" w:cs="Arial"/>
          <w:sz w:val="12"/>
          <w:szCs w:val="16"/>
        </w:rPr>
      </w:pPr>
    </w:p>
    <w:p w:rsidR="00D22B40" w:rsidRPr="005E1EE0" w:rsidRDefault="00D22B40" w:rsidP="00D22B40">
      <w:pPr>
        <w:shd w:val="clear" w:color="auto" w:fill="D9D9D9"/>
        <w:jc w:val="center"/>
        <w:rPr>
          <w:rFonts w:ascii="Arial" w:hAnsi="Arial" w:cs="Arial"/>
          <w:b/>
          <w:bCs/>
        </w:rPr>
      </w:pPr>
      <w:r w:rsidRPr="005E1EE0">
        <w:rPr>
          <w:rFonts w:ascii="Arial" w:hAnsi="Arial" w:cs="Arial"/>
          <w:b/>
          <w:bCs/>
        </w:rPr>
        <w:t>Opracowanie kompleksowej dokumentacji projektowo - kosztorysowej przebudowy ul. Popiełuszki wraz z pełnieniem nadzoru autorskiego.</w:t>
      </w:r>
    </w:p>
    <w:p w:rsidR="00913A0D" w:rsidRPr="005E1EE0" w:rsidRDefault="00913A0D" w:rsidP="00AE5AFC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 xml:space="preserve">2. Ofertę należy sporządzić w formie pisemnej, w języku polskim oraz przesłać listownie/ </w:t>
      </w:r>
      <w:proofErr w:type="spellStart"/>
      <w:r w:rsidRPr="005E1EE0">
        <w:rPr>
          <w:rFonts w:ascii="Arial" w:hAnsi="Arial" w:cs="Arial"/>
          <w:strike/>
          <w:sz w:val="22"/>
          <w:szCs w:val="22"/>
        </w:rPr>
        <w:t>faxem</w:t>
      </w:r>
      <w:proofErr w:type="spellEnd"/>
      <w:r w:rsidRPr="005E1EE0">
        <w:rPr>
          <w:rFonts w:ascii="Arial" w:hAnsi="Arial" w:cs="Arial"/>
          <w:sz w:val="22"/>
          <w:szCs w:val="22"/>
        </w:rPr>
        <w:t xml:space="preserve"> lub drogą elektroniczną, </w:t>
      </w:r>
      <w:r w:rsidR="001A32E5" w:rsidRPr="005E1EE0">
        <w:rPr>
          <w:rFonts w:ascii="Arial" w:hAnsi="Arial" w:cs="Arial"/>
          <w:sz w:val="22"/>
          <w:szCs w:val="22"/>
        </w:rPr>
        <w:t>albo</w:t>
      </w:r>
      <w:r w:rsidRPr="005E1EE0">
        <w:rPr>
          <w:rFonts w:ascii="Arial" w:hAnsi="Arial" w:cs="Arial"/>
          <w:sz w:val="22"/>
          <w:szCs w:val="22"/>
        </w:rPr>
        <w:t xml:space="preserve"> złożyć w punkcie podawczym Urzędu Miejskiego w Strzelcach Kraj. (parter, pokój nr 3)  w terminie do dnia </w:t>
      </w:r>
      <w:r w:rsidR="00686502" w:rsidRPr="005E1EE0">
        <w:rPr>
          <w:rFonts w:ascii="Arial" w:hAnsi="Arial" w:cs="Arial"/>
          <w:sz w:val="22"/>
          <w:szCs w:val="22"/>
          <w:highlight w:val="yellow"/>
        </w:rPr>
        <w:t>1</w:t>
      </w:r>
      <w:r w:rsidR="001937D0" w:rsidRPr="005E1EE0">
        <w:rPr>
          <w:rFonts w:ascii="Arial" w:hAnsi="Arial" w:cs="Arial"/>
          <w:sz w:val="22"/>
          <w:szCs w:val="22"/>
          <w:highlight w:val="yellow"/>
        </w:rPr>
        <w:t>9</w:t>
      </w:r>
      <w:r w:rsidRPr="005E1EE0">
        <w:rPr>
          <w:rFonts w:ascii="Arial" w:hAnsi="Arial" w:cs="Arial"/>
          <w:sz w:val="22"/>
          <w:szCs w:val="22"/>
          <w:highlight w:val="yellow"/>
        </w:rPr>
        <w:t>.0</w:t>
      </w:r>
      <w:r w:rsidR="00686502" w:rsidRPr="005E1EE0">
        <w:rPr>
          <w:rFonts w:ascii="Arial" w:hAnsi="Arial" w:cs="Arial"/>
          <w:sz w:val="22"/>
          <w:szCs w:val="22"/>
          <w:highlight w:val="yellow"/>
        </w:rPr>
        <w:t>4</w:t>
      </w:r>
      <w:r w:rsidRPr="005E1EE0">
        <w:rPr>
          <w:rFonts w:ascii="Arial" w:hAnsi="Arial" w:cs="Arial"/>
          <w:sz w:val="22"/>
          <w:szCs w:val="22"/>
          <w:highlight w:val="yellow"/>
        </w:rPr>
        <w:t>.2021 r.</w:t>
      </w:r>
      <w:r w:rsidR="00AE5AFC" w:rsidRPr="005E1EE0">
        <w:rPr>
          <w:rFonts w:ascii="Arial" w:hAnsi="Arial" w:cs="Arial"/>
          <w:sz w:val="22"/>
          <w:szCs w:val="22"/>
        </w:rPr>
        <w:t xml:space="preserve"> na adres: Urząd Miejski</w:t>
      </w:r>
      <w:r w:rsidRPr="005E1EE0">
        <w:rPr>
          <w:rFonts w:ascii="Arial" w:hAnsi="Arial" w:cs="Arial"/>
          <w:sz w:val="22"/>
          <w:szCs w:val="22"/>
        </w:rPr>
        <w:t xml:space="preserve"> w Strzelcach Krajeńskich al. Wolności 48, 66-500 Strzelce Krajeńskie</w:t>
      </w:r>
      <w:r w:rsidR="00AE5AFC" w:rsidRPr="005E1EE0">
        <w:rPr>
          <w:rFonts w:ascii="Arial" w:hAnsi="Arial" w:cs="Arial"/>
          <w:sz w:val="22"/>
          <w:szCs w:val="22"/>
        </w:rPr>
        <w:t>,</w:t>
      </w:r>
      <w:r w:rsidRPr="005E1EE0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Pr="005E1EE0"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 w:rsidR="00AE5AFC" w:rsidRPr="005E1EE0">
        <w:rPr>
          <w:rFonts w:ascii="Arial" w:hAnsi="Arial" w:cs="Arial"/>
        </w:rPr>
        <w:t xml:space="preserve"> oraz </w:t>
      </w:r>
      <w:hyperlink r:id="rId9" w:history="1">
        <w:r w:rsidR="00AE5AFC" w:rsidRPr="005E1EE0">
          <w:rPr>
            <w:rStyle w:val="Hipercze"/>
            <w:rFonts w:ascii="Arial" w:hAnsi="Arial" w:cs="Arial"/>
            <w:sz w:val="22"/>
          </w:rPr>
          <w:t>kierownikir@strzelce.pl</w:t>
        </w:r>
      </w:hyperlink>
    </w:p>
    <w:p w:rsidR="00AE5AFC" w:rsidRPr="005E1EE0" w:rsidRDefault="00AE5AFC" w:rsidP="001A32E5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3.  Osoby upoważnione</w:t>
      </w:r>
      <w:r w:rsidR="00913A0D" w:rsidRPr="005E1EE0">
        <w:rPr>
          <w:rFonts w:ascii="Arial" w:hAnsi="Arial" w:cs="Arial"/>
          <w:sz w:val="22"/>
          <w:szCs w:val="22"/>
        </w:rPr>
        <w:t xml:space="preserve"> do kontaktu z Wykonawcami: </w:t>
      </w:r>
    </w:p>
    <w:p w:rsidR="00913A0D" w:rsidRPr="005E1EE0" w:rsidRDefault="00686502" w:rsidP="00AE5AFC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 xml:space="preserve">- </w:t>
      </w:r>
      <w:r w:rsidR="00913A0D" w:rsidRPr="005E1EE0">
        <w:rPr>
          <w:rFonts w:ascii="Arial" w:hAnsi="Arial" w:cs="Arial"/>
          <w:sz w:val="22"/>
          <w:szCs w:val="22"/>
        </w:rPr>
        <w:t>Joanna Pawłowska</w:t>
      </w:r>
      <w:r w:rsidR="00AE5AFC" w:rsidRPr="005E1EE0">
        <w:rPr>
          <w:rFonts w:ascii="Arial" w:hAnsi="Arial" w:cs="Arial"/>
          <w:sz w:val="22"/>
          <w:szCs w:val="22"/>
        </w:rPr>
        <w:t xml:space="preserve"> </w:t>
      </w:r>
      <w:r w:rsidR="00913A0D" w:rsidRPr="005E1EE0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913A0D" w:rsidRPr="005E1EE0">
          <w:rPr>
            <w:rStyle w:val="Hipercze"/>
            <w:rFonts w:ascii="Arial" w:hAnsi="Arial" w:cs="Arial"/>
            <w:sz w:val="22"/>
            <w:szCs w:val="22"/>
          </w:rPr>
          <w:t>inwestycje@strzelce.pl</w:t>
        </w:r>
      </w:hyperlink>
      <w:r w:rsidR="00913A0D" w:rsidRPr="005E1EE0">
        <w:rPr>
          <w:rFonts w:ascii="Arial" w:hAnsi="Arial" w:cs="Arial"/>
          <w:sz w:val="22"/>
          <w:szCs w:val="22"/>
        </w:rPr>
        <w:t xml:space="preserve">  tel. 095 76 36</w:t>
      </w:r>
      <w:r w:rsidR="00AE5AFC" w:rsidRPr="005E1EE0">
        <w:rPr>
          <w:rFonts w:ascii="Arial" w:hAnsi="Arial" w:cs="Arial"/>
          <w:sz w:val="22"/>
          <w:szCs w:val="22"/>
        </w:rPr>
        <w:t> </w:t>
      </w:r>
      <w:r w:rsidR="00913A0D" w:rsidRPr="005E1EE0">
        <w:rPr>
          <w:rFonts w:ascii="Arial" w:hAnsi="Arial" w:cs="Arial"/>
          <w:sz w:val="22"/>
          <w:szCs w:val="22"/>
        </w:rPr>
        <w:t xml:space="preserve">319 </w:t>
      </w:r>
    </w:p>
    <w:p w:rsidR="00AE5AFC" w:rsidRPr="005E1EE0" w:rsidRDefault="00AE5AFC" w:rsidP="00AE5AFC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5E1EE0">
        <w:rPr>
          <w:rFonts w:ascii="Arial" w:hAnsi="Arial" w:cs="Arial"/>
          <w:sz w:val="22"/>
        </w:rPr>
        <w:t xml:space="preserve">- Katarzyna Kołupajło e-mail: </w:t>
      </w:r>
      <w:hyperlink r:id="rId11" w:history="1">
        <w:r w:rsidRPr="005E1EE0">
          <w:rPr>
            <w:rStyle w:val="Hipercze"/>
            <w:rFonts w:ascii="Arial" w:hAnsi="Arial" w:cs="Arial"/>
            <w:sz w:val="22"/>
          </w:rPr>
          <w:t>kierownikir@strzelce.pl</w:t>
        </w:r>
      </w:hyperlink>
      <w:r w:rsidRPr="005E1EE0">
        <w:rPr>
          <w:rFonts w:ascii="Arial" w:hAnsi="Arial" w:cs="Arial"/>
          <w:sz w:val="22"/>
        </w:rPr>
        <w:t xml:space="preserve">  </w:t>
      </w:r>
      <w:r w:rsidRPr="005E1EE0">
        <w:rPr>
          <w:rFonts w:ascii="Arial" w:hAnsi="Arial" w:cs="Arial"/>
          <w:sz w:val="22"/>
          <w:szCs w:val="22"/>
        </w:rPr>
        <w:t>tel. 095 76 36 324</w:t>
      </w:r>
    </w:p>
    <w:p w:rsidR="001A32E5" w:rsidRPr="005E1EE0" w:rsidRDefault="00913A0D" w:rsidP="001A32E5">
      <w:pPr>
        <w:shd w:val="clear" w:color="auto" w:fill="D9D9D9" w:themeFill="background1" w:themeFillShade="D9"/>
        <w:tabs>
          <w:tab w:val="left" w:pos="322"/>
          <w:tab w:val="left" w:leader="dot" w:pos="3278"/>
        </w:tabs>
        <w:spacing w:before="269" w:line="100" w:lineRule="atLeast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4. Warunki płatności:</w:t>
      </w:r>
    </w:p>
    <w:p w:rsidR="001A32E5" w:rsidRPr="005E1EE0" w:rsidRDefault="001A32E5" w:rsidP="001A32E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Zamawiający dokona płatności po protokolarnym odbiorze dokumentacji przez Zamawiającego na podstawie otrzymanej faktury w terminie 30 dni od daty jej otrzymania.</w:t>
      </w:r>
    </w:p>
    <w:p w:rsidR="00913A0D" w:rsidRPr="005E1EE0" w:rsidRDefault="00913A0D" w:rsidP="001A32E5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913A0D" w:rsidRPr="005E1EE0" w:rsidRDefault="00913A0D" w:rsidP="001A32E5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5. Kryteria wyboru oferty (</w:t>
      </w:r>
      <w:r w:rsidRPr="005E1EE0">
        <w:rPr>
          <w:rFonts w:ascii="Arial" w:hAnsi="Arial" w:cs="Arial"/>
          <w:i/>
          <w:iCs/>
          <w:sz w:val="22"/>
          <w:szCs w:val="22"/>
        </w:rPr>
        <w:t>niepotrzebne skreślić)</w:t>
      </w:r>
      <w:r w:rsidRPr="005E1EE0">
        <w:rPr>
          <w:rFonts w:ascii="Arial" w:hAnsi="Arial" w:cs="Arial"/>
          <w:bCs/>
          <w:sz w:val="22"/>
          <w:szCs w:val="22"/>
        </w:rPr>
        <w:t xml:space="preserve">: </w:t>
      </w:r>
    </w:p>
    <w:p w:rsidR="00913A0D" w:rsidRPr="005E1EE0" w:rsidRDefault="00913A0D" w:rsidP="0068650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trike/>
          <w:sz w:val="22"/>
          <w:szCs w:val="22"/>
        </w:rPr>
      </w:pPr>
      <w:r w:rsidRPr="005E1EE0">
        <w:rPr>
          <w:rFonts w:ascii="Arial" w:hAnsi="Arial" w:cs="Arial"/>
          <w:b/>
          <w:bCs/>
          <w:strike/>
          <w:sz w:val="22"/>
          <w:szCs w:val="22"/>
        </w:rPr>
        <w:t>-</w:t>
      </w:r>
      <w:r w:rsidRPr="005E1EE0">
        <w:rPr>
          <w:rFonts w:ascii="Arial" w:hAnsi="Arial" w:cs="Arial"/>
          <w:strike/>
          <w:sz w:val="22"/>
          <w:szCs w:val="22"/>
        </w:rPr>
        <w:t xml:space="preserve"> termin realizacji zamówienia: .......................................................................................................</w:t>
      </w:r>
    </w:p>
    <w:p w:rsidR="00913A0D" w:rsidRPr="005E1EE0" w:rsidRDefault="00913A0D" w:rsidP="00686502">
      <w:pPr>
        <w:shd w:val="clear" w:color="auto" w:fill="D9D9D9" w:themeFill="background1" w:themeFillShade="D9"/>
        <w:spacing w:line="100" w:lineRule="atLeast"/>
        <w:rPr>
          <w:rFonts w:ascii="Arial" w:hAnsi="Arial" w:cs="Arial"/>
          <w:strike/>
          <w:sz w:val="22"/>
          <w:szCs w:val="22"/>
        </w:rPr>
      </w:pPr>
      <w:r w:rsidRPr="005E1EE0">
        <w:rPr>
          <w:rFonts w:ascii="Arial" w:hAnsi="Arial" w:cs="Arial"/>
          <w:b/>
          <w:bCs/>
          <w:strike/>
          <w:sz w:val="22"/>
          <w:szCs w:val="22"/>
        </w:rPr>
        <w:t xml:space="preserve">- </w:t>
      </w:r>
      <w:r w:rsidRPr="005E1EE0">
        <w:rPr>
          <w:rFonts w:ascii="Arial" w:hAnsi="Arial" w:cs="Arial"/>
          <w:strike/>
          <w:sz w:val="22"/>
          <w:szCs w:val="22"/>
        </w:rPr>
        <w:t>okres gwarancji: .....................................................................</w:t>
      </w:r>
      <w:r w:rsidR="00053A03" w:rsidRPr="005E1EE0">
        <w:rPr>
          <w:rFonts w:ascii="Arial" w:hAnsi="Arial" w:cs="Arial"/>
          <w:strike/>
          <w:sz w:val="22"/>
          <w:szCs w:val="22"/>
        </w:rPr>
        <w:t>......</w:t>
      </w:r>
      <w:r w:rsidRPr="005E1EE0">
        <w:rPr>
          <w:rFonts w:ascii="Arial" w:hAnsi="Arial" w:cs="Arial"/>
          <w:strike/>
          <w:sz w:val="22"/>
          <w:szCs w:val="22"/>
        </w:rPr>
        <w:t>................................................</w:t>
      </w:r>
    </w:p>
    <w:p w:rsidR="00913A0D" w:rsidRPr="005E1EE0" w:rsidRDefault="00913A0D" w:rsidP="00686502">
      <w:pPr>
        <w:shd w:val="clear" w:color="auto" w:fill="D9D9D9" w:themeFill="background1" w:themeFillShade="D9"/>
        <w:spacing w:line="100" w:lineRule="atLeast"/>
        <w:rPr>
          <w:rFonts w:ascii="Arial" w:hAnsi="Arial" w:cs="Arial"/>
          <w:bCs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- inne istotne elementy zamówienia:..............</w:t>
      </w:r>
      <w:r w:rsidRPr="005E1EE0">
        <w:rPr>
          <w:rFonts w:ascii="Arial" w:hAnsi="Arial" w:cs="Arial"/>
          <w:bCs/>
          <w:sz w:val="22"/>
          <w:szCs w:val="22"/>
        </w:rPr>
        <w:t xml:space="preserve"> </w:t>
      </w:r>
      <w:r w:rsidRPr="005E1EE0">
        <w:rPr>
          <w:rFonts w:ascii="Arial" w:hAnsi="Arial" w:cs="Arial"/>
          <w:b/>
          <w:bCs/>
          <w:sz w:val="22"/>
          <w:szCs w:val="22"/>
        </w:rPr>
        <w:t>najniższa cena</w:t>
      </w:r>
      <w:r w:rsidR="00053A03" w:rsidRPr="005E1EE0">
        <w:rPr>
          <w:rFonts w:ascii="Arial" w:hAnsi="Arial" w:cs="Arial"/>
          <w:bCs/>
          <w:sz w:val="22"/>
          <w:szCs w:val="22"/>
        </w:rPr>
        <w:t xml:space="preserve"> </w:t>
      </w:r>
      <w:r w:rsidR="00053A03" w:rsidRPr="005E1EE0">
        <w:rPr>
          <w:rFonts w:ascii="Arial" w:hAnsi="Arial" w:cs="Arial"/>
          <w:sz w:val="22"/>
          <w:szCs w:val="22"/>
        </w:rPr>
        <w:t>..</w:t>
      </w:r>
      <w:r w:rsidRPr="005E1EE0">
        <w:rPr>
          <w:rFonts w:ascii="Arial" w:hAnsi="Arial" w:cs="Arial"/>
          <w:sz w:val="22"/>
          <w:szCs w:val="22"/>
        </w:rPr>
        <w:t>..</w:t>
      </w:r>
      <w:r w:rsidR="002C4605" w:rsidRPr="005E1EE0">
        <w:rPr>
          <w:rFonts w:ascii="Arial" w:hAnsi="Arial" w:cs="Arial"/>
          <w:sz w:val="22"/>
          <w:szCs w:val="22"/>
        </w:rPr>
        <w:t>..........................</w:t>
      </w:r>
      <w:r w:rsidRPr="005E1EE0">
        <w:rPr>
          <w:rFonts w:ascii="Arial" w:hAnsi="Arial" w:cs="Arial"/>
          <w:sz w:val="22"/>
          <w:szCs w:val="22"/>
        </w:rPr>
        <w:t>........................</w:t>
      </w:r>
    </w:p>
    <w:p w:rsidR="00913A0D" w:rsidRPr="005E1EE0" w:rsidRDefault="00913A0D" w:rsidP="002C4605">
      <w:pPr>
        <w:shd w:val="clear" w:color="auto" w:fill="D9D9D9" w:themeFill="background1" w:themeFillShade="D9"/>
        <w:jc w:val="both"/>
        <w:rPr>
          <w:rFonts w:ascii="Arial" w:hAnsi="Arial" w:cs="Arial"/>
          <w:sz w:val="12"/>
        </w:rPr>
      </w:pPr>
    </w:p>
    <w:p w:rsidR="00913A0D" w:rsidRPr="005E1EE0" w:rsidRDefault="00913A0D" w:rsidP="00913A0D">
      <w:pPr>
        <w:shd w:val="clear" w:color="auto" w:fill="FFFFFF"/>
        <w:ind w:left="5741"/>
        <w:jc w:val="right"/>
        <w:rPr>
          <w:rFonts w:ascii="Arial" w:hAnsi="Arial" w:cs="Arial"/>
          <w:i/>
          <w:iCs/>
          <w:sz w:val="22"/>
          <w:szCs w:val="22"/>
        </w:rPr>
      </w:pPr>
    </w:p>
    <w:p w:rsidR="002C4605" w:rsidRPr="005E1EE0" w:rsidRDefault="002C4605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rPr>
          <w:rFonts w:ascii="Arial" w:hAnsi="Arial" w:cs="Arial"/>
          <w:b/>
          <w:bCs/>
          <w:iCs/>
          <w:sz w:val="22"/>
          <w:szCs w:val="22"/>
        </w:rPr>
      </w:pPr>
      <w:r w:rsidRPr="005E1EE0">
        <w:rPr>
          <w:rFonts w:ascii="Arial" w:hAnsi="Arial" w:cs="Arial"/>
          <w:b/>
          <w:bCs/>
          <w:iCs/>
          <w:sz w:val="22"/>
          <w:szCs w:val="22"/>
        </w:rPr>
        <w:t>Wypełnia Wykonawca:</w:t>
      </w:r>
    </w:p>
    <w:p w:rsidR="00686502" w:rsidRPr="005E1EE0" w:rsidRDefault="00686502" w:rsidP="003B3AC1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22"/>
        </w:rPr>
      </w:pPr>
    </w:p>
    <w:p w:rsidR="003B3AC1" w:rsidRPr="005E1EE0" w:rsidRDefault="003B3AC1" w:rsidP="003B3AC1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TREŚĆ OFERTY</w:t>
      </w:r>
      <w:r w:rsidRPr="005E1EE0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686502" w:rsidRPr="005E1EE0" w:rsidRDefault="00686502" w:rsidP="003B3AC1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B3AC1" w:rsidRDefault="003B3AC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E1EE0">
        <w:rPr>
          <w:rFonts w:ascii="Arial" w:hAnsi="Arial" w:cs="Arial"/>
          <w:sz w:val="22"/>
          <w:szCs w:val="22"/>
        </w:rPr>
        <w:t>Nazwa i adres Wykonawcy:........................................................................................................</w:t>
      </w:r>
    </w:p>
    <w:p w:rsidR="00B91E41" w:rsidRPr="005E1EE0" w:rsidRDefault="00B91E41" w:rsidP="00686502">
      <w:pPr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B3AC1" w:rsidRPr="005E1EE0" w:rsidRDefault="00686502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>Osoba do kontaktu..</w:t>
      </w:r>
      <w:r w:rsidR="003B3AC1" w:rsidRPr="005E1E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2</w:t>
      </w:r>
      <w:r w:rsidRPr="005E1EE0">
        <w:rPr>
          <w:rFonts w:ascii="Arial" w:hAnsi="Arial" w:cs="Arial"/>
          <w:sz w:val="22"/>
          <w:szCs w:val="22"/>
        </w:rPr>
        <w:t>.NIP..................................................................REGON.................................................................</w:t>
      </w:r>
    </w:p>
    <w:p w:rsidR="003B3AC1" w:rsidRPr="005E1EE0" w:rsidRDefault="003B3AC1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3.</w:t>
      </w:r>
      <w:r w:rsidRPr="005E1EE0">
        <w:rPr>
          <w:rFonts w:ascii="Arial" w:hAnsi="Arial" w:cs="Arial"/>
          <w:sz w:val="22"/>
          <w:szCs w:val="22"/>
        </w:rPr>
        <w:t xml:space="preserve"> Nr rachunku bankowego:..........................................................................................................</w:t>
      </w:r>
    </w:p>
    <w:p w:rsid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b/>
          <w:bCs/>
          <w:szCs w:val="22"/>
        </w:rPr>
        <w:t>4.</w:t>
      </w:r>
      <w:r w:rsidRPr="00AE454A">
        <w:rPr>
          <w:rFonts w:ascii="Arial" w:hAnsi="Arial" w:cs="Arial"/>
          <w:szCs w:val="22"/>
        </w:rPr>
        <w:t xml:space="preserve"> Oferuję wykonanie przedmiotu zamówienia</w:t>
      </w:r>
    </w:p>
    <w:p w:rsid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E454A">
        <w:rPr>
          <w:rFonts w:ascii="Arial" w:hAnsi="Arial" w:cs="Arial"/>
          <w:sz w:val="20"/>
          <w:szCs w:val="20"/>
        </w:rPr>
        <w:t xml:space="preserve"> </w:t>
      </w:r>
      <w:r w:rsidR="00AE454A" w:rsidRPr="00AE454A">
        <w:rPr>
          <w:rFonts w:ascii="Arial" w:hAnsi="Arial" w:cs="Arial"/>
          <w:sz w:val="20"/>
          <w:szCs w:val="20"/>
        </w:rPr>
        <w:t>(</w:t>
      </w:r>
      <w:r w:rsidR="00AE454A" w:rsidRPr="00AE454A">
        <w:rPr>
          <w:rFonts w:ascii="Arial" w:hAnsi="Arial" w:cs="Arial"/>
          <w:b/>
          <w:sz w:val="20"/>
          <w:szCs w:val="20"/>
        </w:rPr>
        <w:t>dokumentacja projektowa</w:t>
      </w:r>
      <w:r w:rsidR="00035E06">
        <w:rPr>
          <w:rFonts w:ascii="Arial" w:hAnsi="Arial" w:cs="Arial"/>
          <w:b/>
          <w:sz w:val="20"/>
          <w:szCs w:val="20"/>
        </w:rPr>
        <w:t xml:space="preserve"> </w:t>
      </w:r>
      <w:r w:rsidR="00035E06" w:rsidRPr="00AE454A">
        <w:rPr>
          <w:rFonts w:ascii="Arial" w:hAnsi="Arial" w:cs="Arial"/>
          <w:b/>
          <w:sz w:val="20"/>
          <w:szCs w:val="20"/>
        </w:rPr>
        <w:t xml:space="preserve">etap I </w:t>
      </w:r>
      <w:proofErr w:type="spellStart"/>
      <w:r w:rsidR="00035E06" w:rsidRPr="00AE454A">
        <w:rPr>
          <w:rFonts w:ascii="Arial" w:hAnsi="Arial" w:cs="Arial"/>
          <w:b/>
          <w:sz w:val="20"/>
          <w:szCs w:val="20"/>
        </w:rPr>
        <w:t>i</w:t>
      </w:r>
      <w:proofErr w:type="spellEnd"/>
      <w:r w:rsidR="00035E06" w:rsidRPr="00AE454A">
        <w:rPr>
          <w:rFonts w:ascii="Arial" w:hAnsi="Arial" w:cs="Arial"/>
          <w:b/>
          <w:sz w:val="20"/>
          <w:szCs w:val="20"/>
        </w:rPr>
        <w:t xml:space="preserve"> II</w:t>
      </w:r>
      <w:r w:rsidR="00AE454A" w:rsidRPr="00AE454A">
        <w:rPr>
          <w:rFonts w:ascii="Arial" w:hAnsi="Arial" w:cs="Arial"/>
          <w:b/>
          <w:sz w:val="20"/>
          <w:szCs w:val="20"/>
        </w:rPr>
        <w:t xml:space="preserve">  + nadzór autorski etap I </w:t>
      </w:r>
      <w:proofErr w:type="spellStart"/>
      <w:r w:rsidR="00AE454A" w:rsidRPr="00AE454A">
        <w:rPr>
          <w:rFonts w:ascii="Arial" w:hAnsi="Arial" w:cs="Arial"/>
          <w:b/>
          <w:sz w:val="20"/>
          <w:szCs w:val="20"/>
        </w:rPr>
        <w:t>i</w:t>
      </w:r>
      <w:proofErr w:type="spellEnd"/>
      <w:r w:rsidR="00AE454A" w:rsidRPr="00AE454A">
        <w:rPr>
          <w:rFonts w:ascii="Arial" w:hAnsi="Arial" w:cs="Arial"/>
          <w:b/>
          <w:sz w:val="20"/>
          <w:szCs w:val="20"/>
        </w:rPr>
        <w:t xml:space="preserve"> II) </w:t>
      </w:r>
    </w:p>
    <w:p w:rsidR="00AE454A" w:rsidRPr="00AE454A" w:rsidRDefault="003B3AC1" w:rsidP="00AE454A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E454A">
        <w:rPr>
          <w:rFonts w:ascii="Arial" w:hAnsi="Arial" w:cs="Arial"/>
          <w:sz w:val="20"/>
          <w:szCs w:val="20"/>
        </w:rPr>
        <w:t>za:</w:t>
      </w:r>
      <w:r w:rsidR="00AE454A" w:rsidRPr="00AE454A">
        <w:rPr>
          <w:rFonts w:ascii="Arial" w:hAnsi="Arial" w:cs="Arial"/>
          <w:sz w:val="20"/>
          <w:szCs w:val="20"/>
        </w:rPr>
        <w:t xml:space="preserve"> 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cenę netto:................................</w:t>
      </w:r>
      <w:r w:rsidRPr="00AE454A">
        <w:rPr>
          <w:rFonts w:ascii="Arial" w:hAnsi="Arial" w:cs="Arial"/>
          <w:szCs w:val="22"/>
        </w:rPr>
        <w:t xml:space="preserve">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szCs w:val="22"/>
        </w:rPr>
      </w:pPr>
      <w:r w:rsidRPr="00AE454A">
        <w:rPr>
          <w:rFonts w:ascii="Arial" w:hAnsi="Arial" w:cs="Arial"/>
          <w:szCs w:val="22"/>
        </w:rPr>
        <w:t>podatek VAT…</w:t>
      </w:r>
      <w:r>
        <w:rPr>
          <w:rFonts w:ascii="Arial" w:hAnsi="Arial" w:cs="Arial"/>
          <w:szCs w:val="22"/>
        </w:rPr>
        <w:t>….</w:t>
      </w:r>
      <w:r w:rsidRPr="00AE454A">
        <w:rPr>
          <w:rFonts w:ascii="Arial" w:hAnsi="Arial" w:cs="Arial"/>
          <w:szCs w:val="22"/>
        </w:rPr>
        <w:t>...% w wysokości:</w:t>
      </w:r>
      <w:r>
        <w:rPr>
          <w:rFonts w:ascii="Arial" w:hAnsi="Arial" w:cs="Arial"/>
          <w:szCs w:val="22"/>
        </w:rPr>
        <w:t xml:space="preserve"> …………………………….……………</w:t>
      </w:r>
      <w:r w:rsidRPr="00AE454A">
        <w:rPr>
          <w:rFonts w:ascii="Arial" w:hAnsi="Arial" w:cs="Arial"/>
          <w:szCs w:val="22"/>
        </w:rPr>
        <w:t>................zł (słownie:</w:t>
      </w:r>
      <w:r>
        <w:rPr>
          <w:rFonts w:ascii="Arial" w:hAnsi="Arial" w:cs="Arial"/>
          <w:szCs w:val="22"/>
        </w:rPr>
        <w:t xml:space="preserve"> ……………......................................................</w:t>
      </w:r>
      <w:r w:rsidRPr="00AE454A">
        <w:rPr>
          <w:rFonts w:ascii="Arial" w:hAnsi="Arial" w:cs="Arial"/>
          <w:szCs w:val="22"/>
        </w:rPr>
        <w:t>...................................................)</w:t>
      </w:r>
    </w:p>
    <w:p w:rsid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Cs w:val="22"/>
        </w:rPr>
      </w:pPr>
      <w:r w:rsidRPr="00AE454A">
        <w:rPr>
          <w:rFonts w:ascii="Arial" w:hAnsi="Arial" w:cs="Arial"/>
          <w:b/>
          <w:bCs/>
          <w:szCs w:val="22"/>
        </w:rPr>
        <w:t>cenę brutto:</w:t>
      </w:r>
      <w:r>
        <w:rPr>
          <w:rFonts w:ascii="Arial" w:hAnsi="Arial" w:cs="Arial"/>
          <w:b/>
          <w:bCs/>
          <w:szCs w:val="22"/>
        </w:rPr>
        <w:t xml:space="preserve"> </w:t>
      </w:r>
      <w:r w:rsidRPr="00AE454A">
        <w:rPr>
          <w:rFonts w:ascii="Arial" w:hAnsi="Arial" w:cs="Arial"/>
          <w:b/>
          <w:bCs/>
          <w:szCs w:val="22"/>
        </w:rPr>
        <w:t xml:space="preserve">...................................zł </w:t>
      </w:r>
    </w:p>
    <w:p w:rsidR="00AE454A" w:rsidRPr="00AE454A" w:rsidRDefault="00AE454A" w:rsidP="00AE454A">
      <w:pPr>
        <w:shd w:val="clear" w:color="auto" w:fill="FFFFFF"/>
        <w:spacing w:line="480" w:lineRule="auto"/>
        <w:jc w:val="both"/>
        <w:rPr>
          <w:rFonts w:ascii="Arial" w:hAnsi="Arial" w:cs="Arial"/>
          <w:b/>
          <w:szCs w:val="22"/>
        </w:rPr>
      </w:pPr>
      <w:r w:rsidRPr="00AE454A">
        <w:rPr>
          <w:rFonts w:ascii="Arial" w:hAnsi="Arial" w:cs="Arial"/>
          <w:b/>
          <w:szCs w:val="22"/>
        </w:rPr>
        <w:t>(słownie: ……………......................................................</w:t>
      </w:r>
      <w:r>
        <w:rPr>
          <w:rFonts w:ascii="Arial" w:hAnsi="Arial" w:cs="Arial"/>
          <w:b/>
          <w:szCs w:val="22"/>
        </w:rPr>
        <w:t>.</w:t>
      </w:r>
      <w:r w:rsidRPr="00AE454A">
        <w:rPr>
          <w:rFonts w:ascii="Arial" w:hAnsi="Arial" w:cs="Arial"/>
          <w:b/>
          <w:szCs w:val="22"/>
        </w:rPr>
        <w:t>.................................................)</w:t>
      </w:r>
    </w:p>
    <w:p w:rsidR="00AE454A" w:rsidRPr="00AE454A" w:rsidRDefault="00AE454A" w:rsidP="0031724B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B91E41" w:rsidRDefault="00AE454A" w:rsidP="0031724B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podziale:</w:t>
      </w:r>
    </w:p>
    <w:p w:rsidR="00AE454A" w:rsidRPr="00AE454A" w:rsidRDefault="00AE454A" w:rsidP="0031724B">
      <w:pPr>
        <w:pStyle w:val="Tekstpodstawowy"/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805D8" w:rsidRPr="00AE454A" w:rsidTr="00D805D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8" w:rsidRPr="00AE454A" w:rsidRDefault="00D805D8" w:rsidP="005E1EE0">
            <w:pPr>
              <w:pStyle w:val="Tekstpodstawowy"/>
              <w:spacing w:before="60" w:after="60"/>
              <w:rPr>
                <w:rFonts w:ascii="Arial" w:eastAsia="Times New Roman" w:hAnsi="Arial" w:cs="Arial"/>
              </w:rPr>
            </w:pPr>
            <w:r w:rsidRPr="00AE454A">
              <w:rPr>
                <w:rFonts w:ascii="Arial" w:hAnsi="Arial" w:cs="Arial"/>
                <w:sz w:val="32"/>
              </w:rPr>
              <w:t xml:space="preserve">ETAP I </w:t>
            </w:r>
            <w:r w:rsidR="005E1EE0" w:rsidRPr="00AE454A">
              <w:rPr>
                <w:rFonts w:ascii="Arial" w:hAnsi="Arial" w:cs="Arial"/>
              </w:rPr>
              <w:t>odcinek od ul. Targowej/Wyszyńskiego do ul. Podwale</w:t>
            </w:r>
          </w:p>
        </w:tc>
      </w:tr>
      <w:tr w:rsidR="00D805D8" w:rsidRPr="00AE454A" w:rsidTr="00D805D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0" w:rsidRPr="00AE454A" w:rsidRDefault="005E1EE0" w:rsidP="005E1EE0">
            <w:pPr>
              <w:pStyle w:val="Tekstpodstawowy"/>
              <w:spacing w:after="0"/>
              <w:rPr>
                <w:rFonts w:ascii="Arial" w:hAnsi="Arial" w:cs="Arial"/>
                <w:sz w:val="12"/>
                <w:u w:val="single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>Dokumentacja projektowa:</w:t>
            </w:r>
          </w:p>
          <w:p w:rsidR="00D805D8" w:rsidRPr="00AE454A" w:rsidRDefault="00D805D8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D805D8" w:rsidRPr="00AE454A" w:rsidRDefault="00D805D8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D805D8" w:rsidRPr="00AE454A" w:rsidRDefault="00D805D8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D805D8" w:rsidRPr="00AE454A" w:rsidRDefault="00D805D8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8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 xml:space="preserve">Pełnienie nadzoru autorskiego: 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B91E41" w:rsidRPr="00AE454A" w:rsidRDefault="00B91E41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</w:rPr>
            </w:pPr>
            <w:r w:rsidRPr="00AE454A">
              <w:rPr>
                <w:rFonts w:ascii="Arial" w:hAnsi="Arial" w:cs="Arial"/>
              </w:rPr>
              <w:t>Razem</w:t>
            </w:r>
            <w:r w:rsidRPr="00AE454A">
              <w:rPr>
                <w:rFonts w:ascii="Arial" w:hAnsi="Arial" w:cs="Arial"/>
                <w:sz w:val="16"/>
                <w:szCs w:val="16"/>
              </w:rPr>
              <w:t xml:space="preserve">: (dokumentacja projektowa  + nadzór autorski etap I) </w:t>
            </w:r>
            <w:r w:rsidRPr="00AE454A">
              <w:rPr>
                <w:rFonts w:ascii="Arial" w:hAnsi="Arial" w:cs="Arial"/>
              </w:rPr>
              <w:t>…………..…………</w:t>
            </w:r>
            <w:r w:rsidR="00AE454A">
              <w:rPr>
                <w:rFonts w:ascii="Arial" w:hAnsi="Arial" w:cs="Arial"/>
              </w:rPr>
              <w:t>…..</w:t>
            </w:r>
            <w:r w:rsidRPr="00AE454A">
              <w:rPr>
                <w:rFonts w:ascii="Arial" w:hAnsi="Arial" w:cs="Arial"/>
              </w:rPr>
              <w:t xml:space="preserve">………… zł </w:t>
            </w:r>
            <w:r w:rsidR="00B91E41" w:rsidRPr="00AE454A">
              <w:rPr>
                <w:rFonts w:ascii="Arial" w:hAnsi="Arial" w:cs="Arial"/>
              </w:rPr>
              <w:t>netto</w:t>
            </w:r>
          </w:p>
          <w:p w:rsidR="00D805D8" w:rsidRPr="00AE454A" w:rsidRDefault="00B91E41" w:rsidP="00B91E41">
            <w:pPr>
              <w:pStyle w:val="Tekstpodstawowy"/>
              <w:spacing w:after="0" w:line="360" w:lineRule="auto"/>
              <w:jc w:val="right"/>
              <w:rPr>
                <w:rFonts w:ascii="Arial" w:hAnsi="Arial" w:cs="Arial"/>
              </w:rPr>
            </w:pPr>
            <w:r w:rsidRPr="00AE454A">
              <w:rPr>
                <w:rFonts w:ascii="Arial" w:hAnsi="Arial" w:cs="Arial"/>
              </w:rPr>
              <w:t>.....</w:t>
            </w:r>
            <w:r w:rsidR="005E1EE0" w:rsidRPr="00AE454A">
              <w:rPr>
                <w:rFonts w:ascii="Arial" w:hAnsi="Arial" w:cs="Arial"/>
              </w:rPr>
              <w:t>…………………</w:t>
            </w:r>
            <w:r w:rsidR="00AE454A">
              <w:rPr>
                <w:rFonts w:ascii="Arial" w:hAnsi="Arial" w:cs="Arial"/>
              </w:rPr>
              <w:t>…..</w:t>
            </w:r>
            <w:r w:rsidR="005E1EE0" w:rsidRPr="00AE454A">
              <w:rPr>
                <w:rFonts w:ascii="Arial" w:hAnsi="Arial" w:cs="Arial"/>
              </w:rPr>
              <w:t>……….. zł brutto</w:t>
            </w:r>
          </w:p>
        </w:tc>
      </w:tr>
    </w:tbl>
    <w:p w:rsidR="00D805D8" w:rsidRDefault="00D805D8" w:rsidP="00D805D8">
      <w:pPr>
        <w:pStyle w:val="Tekstpodstawowy"/>
        <w:rPr>
          <w:rFonts w:ascii="Arial" w:hAnsi="Arial" w:cs="Arial"/>
          <w:sz w:val="12"/>
        </w:rPr>
      </w:pPr>
    </w:p>
    <w:p w:rsidR="00AE454A" w:rsidRPr="00AE454A" w:rsidRDefault="00AE454A" w:rsidP="00D805D8">
      <w:pPr>
        <w:pStyle w:val="Tekstpodstawowy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D805D8" w:rsidRPr="00AE454A" w:rsidTr="00D805D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D8" w:rsidRPr="00AE454A" w:rsidRDefault="00D805D8" w:rsidP="005E1EE0">
            <w:pPr>
              <w:pStyle w:val="Tekstpodstawowy"/>
              <w:spacing w:before="60" w:after="60"/>
              <w:rPr>
                <w:rFonts w:ascii="Arial" w:hAnsi="Arial" w:cs="Arial"/>
                <w:sz w:val="8"/>
              </w:rPr>
            </w:pPr>
            <w:r w:rsidRPr="00AE454A">
              <w:rPr>
                <w:rFonts w:ascii="Arial" w:hAnsi="Arial" w:cs="Arial"/>
                <w:sz w:val="32"/>
              </w:rPr>
              <w:t xml:space="preserve">ETAP II </w:t>
            </w:r>
            <w:r w:rsidR="005E1EE0" w:rsidRPr="00AE454A">
              <w:rPr>
                <w:rFonts w:ascii="Arial" w:hAnsi="Arial" w:cs="Arial"/>
              </w:rPr>
              <w:t>odcinek od ul. PCK do ul. Targowej/Wyszyńskiego</w:t>
            </w:r>
          </w:p>
        </w:tc>
      </w:tr>
      <w:tr w:rsidR="00D805D8" w:rsidRPr="00AE454A" w:rsidTr="00D805D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0" w:rsidRPr="00AE454A" w:rsidRDefault="005E1EE0" w:rsidP="005E1EE0">
            <w:pPr>
              <w:pStyle w:val="Tekstpodstawowy"/>
              <w:spacing w:after="0"/>
              <w:rPr>
                <w:rFonts w:ascii="Arial" w:hAnsi="Arial" w:cs="Arial"/>
                <w:sz w:val="12"/>
                <w:u w:val="single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>Dokumentacja projektowa: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8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 xml:space="preserve">Pełnienie nadzoru autorskiego: 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5E1EE0" w:rsidRPr="00AE454A" w:rsidRDefault="005E1EE0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B91E41" w:rsidRPr="00AE454A" w:rsidRDefault="00B91E41" w:rsidP="005E1EE0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5E1EE0" w:rsidRPr="00AE454A" w:rsidRDefault="005E1EE0" w:rsidP="005E1EE0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</w:rPr>
            </w:pPr>
            <w:r w:rsidRPr="00AE454A">
              <w:rPr>
                <w:rFonts w:ascii="Arial" w:hAnsi="Arial" w:cs="Arial"/>
              </w:rPr>
              <w:t>Razem</w:t>
            </w:r>
            <w:r w:rsidRPr="00AE454A">
              <w:rPr>
                <w:rFonts w:ascii="Arial" w:hAnsi="Arial" w:cs="Arial"/>
                <w:sz w:val="16"/>
                <w:szCs w:val="16"/>
              </w:rPr>
              <w:t xml:space="preserve">: (dokumentacja projektowa  + nadzór autorski etap II) </w:t>
            </w:r>
            <w:r w:rsidRPr="00AE454A">
              <w:rPr>
                <w:rFonts w:ascii="Arial" w:hAnsi="Arial" w:cs="Arial"/>
              </w:rPr>
              <w:t>…………..…</w:t>
            </w:r>
            <w:r w:rsidR="00AE454A">
              <w:rPr>
                <w:rFonts w:ascii="Arial" w:hAnsi="Arial" w:cs="Arial"/>
              </w:rPr>
              <w:t>…..</w:t>
            </w:r>
            <w:r w:rsidRPr="00AE454A">
              <w:rPr>
                <w:rFonts w:ascii="Arial" w:hAnsi="Arial" w:cs="Arial"/>
              </w:rPr>
              <w:t xml:space="preserve">………………… </w:t>
            </w:r>
            <w:r w:rsidR="00B91E41" w:rsidRPr="00AE454A">
              <w:rPr>
                <w:rFonts w:ascii="Arial" w:hAnsi="Arial" w:cs="Arial"/>
              </w:rPr>
              <w:t>zł netto</w:t>
            </w:r>
          </w:p>
          <w:p w:rsidR="00D805D8" w:rsidRPr="00AE454A" w:rsidRDefault="00B91E41" w:rsidP="00B91E41">
            <w:pPr>
              <w:pStyle w:val="Tekstpodstawowy"/>
              <w:jc w:val="right"/>
              <w:rPr>
                <w:rFonts w:ascii="Arial" w:hAnsi="Arial" w:cs="Arial"/>
                <w:u w:val="single"/>
              </w:rPr>
            </w:pPr>
            <w:r w:rsidRPr="00AE454A">
              <w:rPr>
                <w:rFonts w:ascii="Arial" w:hAnsi="Arial" w:cs="Arial"/>
              </w:rPr>
              <w:t>.....……………</w:t>
            </w:r>
            <w:r w:rsidR="00AE454A">
              <w:rPr>
                <w:rFonts w:ascii="Arial" w:hAnsi="Arial" w:cs="Arial"/>
              </w:rPr>
              <w:t>…..</w:t>
            </w:r>
            <w:r w:rsidRPr="00AE454A">
              <w:rPr>
                <w:rFonts w:ascii="Arial" w:hAnsi="Arial" w:cs="Arial"/>
              </w:rPr>
              <w:t>…………….. zł brutto</w:t>
            </w:r>
            <w:r w:rsidR="005E1EE0" w:rsidRPr="00AE454A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:rsidR="00B91E41" w:rsidRPr="00AE454A" w:rsidRDefault="00B91E41" w:rsidP="00B91E41">
      <w:pPr>
        <w:pStyle w:val="Tekstpodstawowy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91E41" w:rsidRPr="00AE454A" w:rsidTr="00E47E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41" w:rsidRPr="00AE454A" w:rsidRDefault="00B91E41" w:rsidP="00AE454A">
            <w:pPr>
              <w:pStyle w:val="Tekstpodstawowy"/>
              <w:spacing w:before="60" w:after="60"/>
              <w:rPr>
                <w:rFonts w:ascii="Arial" w:hAnsi="Arial" w:cs="Arial"/>
                <w:sz w:val="8"/>
              </w:rPr>
            </w:pPr>
            <w:r w:rsidRPr="00AE454A">
              <w:rPr>
                <w:rFonts w:ascii="Arial" w:hAnsi="Arial" w:cs="Arial"/>
                <w:sz w:val="32"/>
              </w:rPr>
              <w:lastRenderedPageBreak/>
              <w:t xml:space="preserve">ETAP I </w:t>
            </w:r>
            <w:r w:rsidR="00AE454A">
              <w:rPr>
                <w:rFonts w:ascii="Arial" w:hAnsi="Arial" w:cs="Arial"/>
                <w:sz w:val="32"/>
              </w:rPr>
              <w:t>+</w:t>
            </w:r>
            <w:r w:rsidRPr="00AE454A">
              <w:rPr>
                <w:rFonts w:ascii="Arial" w:hAnsi="Arial" w:cs="Arial"/>
                <w:sz w:val="32"/>
              </w:rPr>
              <w:t xml:space="preserve"> </w:t>
            </w:r>
            <w:r w:rsidR="00AE454A">
              <w:rPr>
                <w:rFonts w:ascii="Arial" w:hAnsi="Arial" w:cs="Arial"/>
                <w:sz w:val="32"/>
              </w:rPr>
              <w:t xml:space="preserve">ETAP </w:t>
            </w:r>
            <w:r w:rsidRPr="00AE454A">
              <w:rPr>
                <w:rFonts w:ascii="Arial" w:hAnsi="Arial" w:cs="Arial"/>
                <w:sz w:val="32"/>
              </w:rPr>
              <w:t xml:space="preserve">II </w:t>
            </w:r>
          </w:p>
        </w:tc>
      </w:tr>
      <w:tr w:rsidR="00B91E41" w:rsidRPr="00AE454A" w:rsidTr="00E47E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41" w:rsidRPr="00AE454A" w:rsidRDefault="00B91E41" w:rsidP="00E47EEA">
            <w:pPr>
              <w:pStyle w:val="Tekstpodstawowy"/>
              <w:spacing w:after="0"/>
              <w:rPr>
                <w:rFonts w:ascii="Arial" w:hAnsi="Arial" w:cs="Arial"/>
                <w:sz w:val="12"/>
                <w:u w:val="single"/>
              </w:rPr>
            </w:pP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>Dokumentacja projektowa: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8"/>
                <w:u w:val="single"/>
              </w:rPr>
            </w:pPr>
            <w:r w:rsidRPr="00AE454A">
              <w:rPr>
                <w:rFonts w:ascii="Arial" w:hAnsi="Arial" w:cs="Arial"/>
                <w:u w:val="single"/>
              </w:rPr>
              <w:t xml:space="preserve">Pełnienie nadzoru autorskiego: 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netto: ………………………… 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podatek VAT ………………………..zł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</w:rPr>
            </w:pPr>
            <w:r w:rsidRPr="00AE454A">
              <w:rPr>
                <w:rFonts w:ascii="Arial" w:hAnsi="Arial" w:cs="Arial"/>
                <w:sz w:val="20"/>
              </w:rPr>
              <w:t>cena brutto ………………………….zł</w:t>
            </w:r>
          </w:p>
          <w:p w:rsidR="00B91E41" w:rsidRPr="00AE454A" w:rsidRDefault="00B91E41" w:rsidP="00E47EEA">
            <w:pPr>
              <w:pStyle w:val="Tekstpodstawowy"/>
              <w:spacing w:after="0" w:line="360" w:lineRule="auto"/>
              <w:rPr>
                <w:rFonts w:ascii="Arial" w:hAnsi="Arial" w:cs="Arial"/>
                <w:sz w:val="8"/>
              </w:rPr>
            </w:pPr>
          </w:p>
          <w:p w:rsidR="00035E06" w:rsidRDefault="00B91E41" w:rsidP="00035E06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454A">
              <w:rPr>
                <w:rFonts w:ascii="Arial" w:hAnsi="Arial" w:cs="Arial"/>
                <w:b/>
              </w:rPr>
              <w:t>Razem</w:t>
            </w:r>
            <w:r w:rsidRPr="00AE454A">
              <w:rPr>
                <w:rFonts w:ascii="Arial" w:hAnsi="Arial" w:cs="Arial"/>
                <w:b/>
                <w:sz w:val="16"/>
                <w:szCs w:val="16"/>
              </w:rPr>
              <w:t>: (dokumentacja projektowa</w:t>
            </w:r>
            <w:r w:rsidR="00035E06">
              <w:rPr>
                <w:rFonts w:ascii="Arial" w:hAnsi="Arial" w:cs="Arial"/>
                <w:b/>
                <w:sz w:val="16"/>
                <w:szCs w:val="16"/>
              </w:rPr>
              <w:t xml:space="preserve"> etap I </w:t>
            </w:r>
            <w:proofErr w:type="spellStart"/>
            <w:r w:rsidR="00035E0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035E06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  <w:r w:rsidRPr="00AE454A">
              <w:rPr>
                <w:rFonts w:ascii="Arial" w:hAnsi="Arial" w:cs="Arial"/>
                <w:b/>
                <w:sz w:val="16"/>
                <w:szCs w:val="16"/>
              </w:rPr>
              <w:t xml:space="preserve">  + nadzór autorski etap I </w:t>
            </w:r>
            <w:proofErr w:type="spellStart"/>
            <w:r w:rsidRPr="00AE454A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AE454A">
              <w:rPr>
                <w:rFonts w:ascii="Arial" w:hAnsi="Arial" w:cs="Arial"/>
                <w:b/>
                <w:sz w:val="16"/>
                <w:szCs w:val="16"/>
              </w:rPr>
              <w:t xml:space="preserve"> II) </w:t>
            </w:r>
          </w:p>
          <w:p w:rsidR="00035E06" w:rsidRDefault="00B91E41" w:rsidP="00035E06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E454A">
              <w:rPr>
                <w:rFonts w:ascii="Arial" w:hAnsi="Arial" w:cs="Arial"/>
                <w:b/>
              </w:rPr>
              <w:t>……………………………… zł netto</w:t>
            </w:r>
          </w:p>
          <w:p w:rsidR="00B91E41" w:rsidRPr="00AE454A" w:rsidRDefault="00B91E41" w:rsidP="00035E06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u w:val="single"/>
              </w:rPr>
            </w:pPr>
            <w:r w:rsidRPr="00AE454A">
              <w:rPr>
                <w:rFonts w:ascii="Arial" w:hAnsi="Arial" w:cs="Arial"/>
                <w:b/>
              </w:rPr>
              <w:t>.....………………………….. zł brutto</w:t>
            </w:r>
          </w:p>
        </w:tc>
      </w:tr>
    </w:tbl>
    <w:p w:rsidR="0031724B" w:rsidRPr="005E1EE0" w:rsidRDefault="0031724B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5.</w:t>
      </w:r>
      <w:r w:rsidR="00407D03" w:rsidRPr="005E1E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1EE0">
        <w:rPr>
          <w:rFonts w:ascii="Arial" w:hAnsi="Arial" w:cs="Arial"/>
          <w:b/>
          <w:bCs/>
          <w:sz w:val="22"/>
          <w:szCs w:val="22"/>
        </w:rPr>
        <w:t xml:space="preserve">Kryteria wyboru oferty </w:t>
      </w:r>
      <w:r w:rsidRPr="005E1EE0">
        <w:rPr>
          <w:rFonts w:ascii="Arial" w:hAnsi="Arial" w:cs="Arial"/>
          <w:sz w:val="22"/>
          <w:szCs w:val="22"/>
        </w:rPr>
        <w:t>(proponowane przez Wykonawcę</w:t>
      </w:r>
      <w:r w:rsidRPr="005E1EE0">
        <w:rPr>
          <w:rFonts w:ascii="Arial" w:hAnsi="Arial" w:cs="Arial"/>
          <w:i/>
          <w:iCs/>
          <w:sz w:val="22"/>
          <w:szCs w:val="22"/>
        </w:rPr>
        <w:t>)</w:t>
      </w:r>
      <w:r w:rsidRPr="005E1EE0">
        <w:rPr>
          <w:rFonts w:ascii="Arial" w:hAnsi="Arial" w:cs="Arial"/>
          <w:b/>
          <w:bCs/>
          <w:sz w:val="22"/>
          <w:szCs w:val="22"/>
        </w:rPr>
        <w:t>:</w:t>
      </w: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trike/>
          <w:sz w:val="22"/>
          <w:szCs w:val="22"/>
        </w:rPr>
      </w:pPr>
      <w:r w:rsidRPr="005E1EE0">
        <w:rPr>
          <w:rFonts w:ascii="Arial" w:hAnsi="Arial" w:cs="Arial"/>
          <w:b/>
          <w:bCs/>
          <w:strike/>
          <w:sz w:val="22"/>
          <w:szCs w:val="22"/>
        </w:rPr>
        <w:t>-</w:t>
      </w:r>
      <w:r w:rsidRPr="005E1EE0">
        <w:rPr>
          <w:rFonts w:ascii="Arial" w:hAnsi="Arial"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trike/>
          <w:sz w:val="22"/>
          <w:szCs w:val="22"/>
        </w:rPr>
      </w:pPr>
      <w:r w:rsidRPr="005E1EE0">
        <w:rPr>
          <w:rFonts w:ascii="Arial" w:hAnsi="Arial" w:cs="Arial"/>
          <w:b/>
          <w:bCs/>
          <w:strike/>
          <w:sz w:val="22"/>
          <w:szCs w:val="22"/>
        </w:rPr>
        <w:t xml:space="preserve">- </w:t>
      </w:r>
      <w:r w:rsidRPr="005E1EE0">
        <w:rPr>
          <w:rFonts w:ascii="Arial" w:hAnsi="Arial"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sz w:val="22"/>
          <w:szCs w:val="22"/>
        </w:rPr>
        <w:t xml:space="preserve">- inne istotne elementy zamówienia: </w:t>
      </w:r>
      <w:r w:rsidR="009221E4" w:rsidRPr="005E1EE0">
        <w:rPr>
          <w:rFonts w:ascii="Arial" w:hAnsi="Arial" w:cs="Arial"/>
          <w:sz w:val="22"/>
          <w:szCs w:val="22"/>
        </w:rPr>
        <w:t>..............................</w:t>
      </w:r>
      <w:r w:rsidRPr="005E1EE0">
        <w:rPr>
          <w:rFonts w:ascii="Arial" w:hAnsi="Arial" w:cs="Arial"/>
          <w:b/>
          <w:sz w:val="22"/>
          <w:szCs w:val="22"/>
        </w:rPr>
        <w:t>najniższa cena</w:t>
      </w:r>
      <w:r w:rsidRPr="005E1EE0">
        <w:rPr>
          <w:rFonts w:ascii="Arial" w:hAnsi="Arial" w:cs="Arial"/>
          <w:sz w:val="22"/>
          <w:szCs w:val="22"/>
        </w:rPr>
        <w:t xml:space="preserve"> .</w:t>
      </w:r>
      <w:r w:rsidR="002C4605" w:rsidRPr="005E1EE0">
        <w:rPr>
          <w:rFonts w:ascii="Arial" w:hAnsi="Arial" w:cs="Arial"/>
          <w:sz w:val="22"/>
          <w:szCs w:val="22"/>
        </w:rPr>
        <w:t>..</w:t>
      </w:r>
      <w:r w:rsidRPr="005E1EE0">
        <w:rPr>
          <w:rFonts w:ascii="Arial" w:hAnsi="Arial" w:cs="Arial"/>
          <w:sz w:val="22"/>
          <w:szCs w:val="22"/>
        </w:rPr>
        <w:t>...................................</w:t>
      </w: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6.</w:t>
      </w:r>
      <w:r w:rsidRPr="005E1EE0">
        <w:rPr>
          <w:rFonts w:ascii="Arial" w:hAnsi="Arial" w:cs="Arial"/>
          <w:sz w:val="22"/>
          <w:szCs w:val="22"/>
        </w:rPr>
        <w:t xml:space="preserve"> Wyrażam zgodę na warunki płatności określone przez Zamawiającego.</w:t>
      </w:r>
    </w:p>
    <w:p w:rsidR="00913A0D" w:rsidRPr="005E1EE0" w:rsidRDefault="00913A0D" w:rsidP="00686502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1EE0">
        <w:rPr>
          <w:rFonts w:ascii="Arial" w:hAnsi="Arial" w:cs="Arial"/>
          <w:b/>
          <w:bCs/>
          <w:sz w:val="22"/>
          <w:szCs w:val="22"/>
        </w:rPr>
        <w:t>7.</w:t>
      </w:r>
      <w:r w:rsidRPr="005E1EE0">
        <w:rPr>
          <w:rFonts w:ascii="Arial" w:hAnsi="Arial"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2C4605" w:rsidRPr="005E1EE0" w:rsidRDefault="002C4605" w:rsidP="00686502">
      <w:pPr>
        <w:shd w:val="clear" w:color="auto" w:fill="FFFFFF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C4605" w:rsidRPr="005E1EE0" w:rsidRDefault="002C4605" w:rsidP="00686502">
      <w:pPr>
        <w:shd w:val="clear" w:color="auto" w:fill="FFFFFF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</w:t>
      </w:r>
    </w:p>
    <w:p w:rsidR="00913A0D" w:rsidRPr="005E1EE0" w:rsidRDefault="00913A0D" w:rsidP="00913A0D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  <w:r w:rsidRPr="005E1EE0">
        <w:rPr>
          <w:rFonts w:ascii="Arial" w:hAnsi="Arial" w:cs="Arial"/>
          <w:i/>
          <w:iCs/>
          <w:sz w:val="22"/>
          <w:szCs w:val="22"/>
        </w:rPr>
        <w:t>data i podpis  Wykonawcy</w:t>
      </w: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3B3AC1" w:rsidRPr="005E1EE0" w:rsidRDefault="003B3AC1" w:rsidP="003B3AC1">
      <w:pPr>
        <w:shd w:val="clear" w:color="auto" w:fill="FFFFFF"/>
        <w:jc w:val="right"/>
        <w:rPr>
          <w:rFonts w:ascii="Arial" w:hAnsi="Arial" w:cs="Arial"/>
          <w:i/>
          <w:iCs/>
          <w:sz w:val="22"/>
          <w:szCs w:val="22"/>
        </w:rPr>
      </w:pPr>
    </w:p>
    <w:p w:rsidR="00D918A2" w:rsidRPr="005E1EE0" w:rsidRDefault="00D918A2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B3AC1" w:rsidRPr="005E1EE0" w:rsidRDefault="003B3AC1" w:rsidP="00D918A2">
      <w:pPr>
        <w:keepNext/>
        <w:keepLines/>
        <w:widowControl/>
        <w:overflowPunct w:val="0"/>
        <w:autoSpaceDE w:val="0"/>
        <w:autoSpaceDN w:val="0"/>
        <w:adjustRightInd w:val="0"/>
        <w:ind w:right="-288"/>
        <w:jc w:val="both"/>
        <w:textAlignment w:val="baseline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</w:p>
    <w:sectPr w:rsidR="003B3AC1" w:rsidRPr="005E1EE0" w:rsidSect="002C4605">
      <w:footerReference w:type="default" r:id="rId12"/>
      <w:pgSz w:w="11906" w:h="16838"/>
      <w:pgMar w:top="1134" w:right="1134" w:bottom="1134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A7" w:rsidRDefault="002B78A7" w:rsidP="00EC1C0D">
      <w:r>
        <w:separator/>
      </w:r>
    </w:p>
  </w:endnote>
  <w:endnote w:type="continuationSeparator" w:id="0">
    <w:p w:rsidR="002B78A7" w:rsidRDefault="002B78A7" w:rsidP="00EC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8" w:rsidRDefault="00B54B98" w:rsidP="00256FFF">
    <w:pPr>
      <w:pStyle w:val="Nagwek"/>
    </w:pPr>
  </w:p>
  <w:p w:rsidR="00B54B98" w:rsidRPr="00485802" w:rsidRDefault="00B54B98" w:rsidP="00256FF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A7" w:rsidRDefault="002B78A7" w:rsidP="00EC1C0D">
      <w:r>
        <w:separator/>
      </w:r>
    </w:p>
  </w:footnote>
  <w:footnote w:type="continuationSeparator" w:id="0">
    <w:p w:rsidR="002B78A7" w:rsidRDefault="002B78A7" w:rsidP="00EC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6"/>
    <w:multiLevelType w:val="multilevel"/>
    <w:tmpl w:val="E362E6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7"/>
    <w:multiLevelType w:val="multilevel"/>
    <w:tmpl w:val="FC70E480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5F2CD5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7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25A472B"/>
    <w:multiLevelType w:val="hybridMultilevel"/>
    <w:tmpl w:val="263C2A6C"/>
    <w:name w:val="WW8Num262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C1BB5"/>
    <w:multiLevelType w:val="hybridMultilevel"/>
    <w:tmpl w:val="42F6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4497"/>
    <w:multiLevelType w:val="hybridMultilevel"/>
    <w:tmpl w:val="F9C46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12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36505"/>
    <w:multiLevelType w:val="multilevel"/>
    <w:tmpl w:val="2A544D3C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4">
    <w:nsid w:val="430D189C"/>
    <w:multiLevelType w:val="hybridMultilevel"/>
    <w:tmpl w:val="06DE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657F"/>
    <w:multiLevelType w:val="multilevel"/>
    <w:tmpl w:val="B72C8026"/>
    <w:lvl w:ilvl="0">
      <w:start w:val="3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b/>
        <w:bCs/>
        <w:color w:val="00000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6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F5571"/>
    <w:multiLevelType w:val="hybridMultilevel"/>
    <w:tmpl w:val="2CBCA1E0"/>
    <w:lvl w:ilvl="0" w:tplc="5A54B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37CE2"/>
    <w:multiLevelType w:val="hybridMultilevel"/>
    <w:tmpl w:val="58EA6448"/>
    <w:name w:val="WW8Num2622"/>
    <w:lvl w:ilvl="0" w:tplc="9DBCB93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723A2"/>
    <w:multiLevelType w:val="hybridMultilevel"/>
    <w:tmpl w:val="81260B46"/>
    <w:lvl w:ilvl="0" w:tplc="7AFC7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1D5C57"/>
    <w:rsid w:val="000053C9"/>
    <w:rsid w:val="00005662"/>
    <w:rsid w:val="0000583A"/>
    <w:rsid w:val="00011B60"/>
    <w:rsid w:val="00011BE4"/>
    <w:rsid w:val="00011C64"/>
    <w:rsid w:val="00013B5E"/>
    <w:rsid w:val="000144C2"/>
    <w:rsid w:val="00015821"/>
    <w:rsid w:val="0001589C"/>
    <w:rsid w:val="0001651B"/>
    <w:rsid w:val="00017041"/>
    <w:rsid w:val="00017444"/>
    <w:rsid w:val="00023719"/>
    <w:rsid w:val="00024ED1"/>
    <w:rsid w:val="0002708A"/>
    <w:rsid w:val="00030766"/>
    <w:rsid w:val="00035E06"/>
    <w:rsid w:val="00040D19"/>
    <w:rsid w:val="000411FF"/>
    <w:rsid w:val="00041F10"/>
    <w:rsid w:val="0004356B"/>
    <w:rsid w:val="00043E18"/>
    <w:rsid w:val="00043FFD"/>
    <w:rsid w:val="00047F54"/>
    <w:rsid w:val="00050710"/>
    <w:rsid w:val="00050F42"/>
    <w:rsid w:val="00053A03"/>
    <w:rsid w:val="0005423C"/>
    <w:rsid w:val="00054702"/>
    <w:rsid w:val="0006163B"/>
    <w:rsid w:val="00065962"/>
    <w:rsid w:val="0006796C"/>
    <w:rsid w:val="0007050B"/>
    <w:rsid w:val="00073A00"/>
    <w:rsid w:val="00074F50"/>
    <w:rsid w:val="00075DDA"/>
    <w:rsid w:val="00077013"/>
    <w:rsid w:val="00080314"/>
    <w:rsid w:val="00080858"/>
    <w:rsid w:val="000846FD"/>
    <w:rsid w:val="00085397"/>
    <w:rsid w:val="00085EC3"/>
    <w:rsid w:val="00086BE4"/>
    <w:rsid w:val="00087C96"/>
    <w:rsid w:val="00090473"/>
    <w:rsid w:val="000904B3"/>
    <w:rsid w:val="000918B6"/>
    <w:rsid w:val="00092EDF"/>
    <w:rsid w:val="00094272"/>
    <w:rsid w:val="00094B30"/>
    <w:rsid w:val="0009559B"/>
    <w:rsid w:val="000A3256"/>
    <w:rsid w:val="000A3FBE"/>
    <w:rsid w:val="000A4C9B"/>
    <w:rsid w:val="000A56D3"/>
    <w:rsid w:val="000A6BFF"/>
    <w:rsid w:val="000B1892"/>
    <w:rsid w:val="000B4227"/>
    <w:rsid w:val="000B4243"/>
    <w:rsid w:val="000B6E6D"/>
    <w:rsid w:val="000C031E"/>
    <w:rsid w:val="000C09EE"/>
    <w:rsid w:val="000C0C7B"/>
    <w:rsid w:val="000C0FC3"/>
    <w:rsid w:val="000C432D"/>
    <w:rsid w:val="000C4B03"/>
    <w:rsid w:val="000D216F"/>
    <w:rsid w:val="000D3043"/>
    <w:rsid w:val="000D38DD"/>
    <w:rsid w:val="000D5E03"/>
    <w:rsid w:val="000D60F9"/>
    <w:rsid w:val="000E278B"/>
    <w:rsid w:val="000E4769"/>
    <w:rsid w:val="000E53E9"/>
    <w:rsid w:val="000E5F9A"/>
    <w:rsid w:val="000E7497"/>
    <w:rsid w:val="000E7BFC"/>
    <w:rsid w:val="000E7F64"/>
    <w:rsid w:val="000F0150"/>
    <w:rsid w:val="000F3A4E"/>
    <w:rsid w:val="000F5427"/>
    <w:rsid w:val="000F5A25"/>
    <w:rsid w:val="000F6757"/>
    <w:rsid w:val="0010480B"/>
    <w:rsid w:val="00105668"/>
    <w:rsid w:val="0010672E"/>
    <w:rsid w:val="00111D3D"/>
    <w:rsid w:val="00112194"/>
    <w:rsid w:val="001135C4"/>
    <w:rsid w:val="00114DEB"/>
    <w:rsid w:val="00115C47"/>
    <w:rsid w:val="00116290"/>
    <w:rsid w:val="00116F8D"/>
    <w:rsid w:val="00120C72"/>
    <w:rsid w:val="00122843"/>
    <w:rsid w:val="00122D5A"/>
    <w:rsid w:val="00123455"/>
    <w:rsid w:val="00125F65"/>
    <w:rsid w:val="0012680E"/>
    <w:rsid w:val="00127085"/>
    <w:rsid w:val="00127A4D"/>
    <w:rsid w:val="00131F1B"/>
    <w:rsid w:val="001364D9"/>
    <w:rsid w:val="00140D6B"/>
    <w:rsid w:val="0014415A"/>
    <w:rsid w:val="00144965"/>
    <w:rsid w:val="0014701E"/>
    <w:rsid w:val="00147623"/>
    <w:rsid w:val="001547BD"/>
    <w:rsid w:val="001567CB"/>
    <w:rsid w:val="00161A9E"/>
    <w:rsid w:val="00161C44"/>
    <w:rsid w:val="001622E0"/>
    <w:rsid w:val="00162C19"/>
    <w:rsid w:val="001668C8"/>
    <w:rsid w:val="00166EC1"/>
    <w:rsid w:val="00170D2D"/>
    <w:rsid w:val="00171938"/>
    <w:rsid w:val="00175B59"/>
    <w:rsid w:val="00175D46"/>
    <w:rsid w:val="0018101D"/>
    <w:rsid w:val="001857A3"/>
    <w:rsid w:val="001867B9"/>
    <w:rsid w:val="00186969"/>
    <w:rsid w:val="001907D9"/>
    <w:rsid w:val="00190897"/>
    <w:rsid w:val="00190A9A"/>
    <w:rsid w:val="001937D0"/>
    <w:rsid w:val="0019491F"/>
    <w:rsid w:val="001958E8"/>
    <w:rsid w:val="00195C95"/>
    <w:rsid w:val="00197CEE"/>
    <w:rsid w:val="001A0215"/>
    <w:rsid w:val="001A2F36"/>
    <w:rsid w:val="001A32E5"/>
    <w:rsid w:val="001A486D"/>
    <w:rsid w:val="001B05E6"/>
    <w:rsid w:val="001B11F3"/>
    <w:rsid w:val="001B4645"/>
    <w:rsid w:val="001B5CFC"/>
    <w:rsid w:val="001B5D75"/>
    <w:rsid w:val="001B6CD6"/>
    <w:rsid w:val="001B6D77"/>
    <w:rsid w:val="001C0876"/>
    <w:rsid w:val="001C2126"/>
    <w:rsid w:val="001C2D50"/>
    <w:rsid w:val="001C3901"/>
    <w:rsid w:val="001C6356"/>
    <w:rsid w:val="001C7B1F"/>
    <w:rsid w:val="001D1434"/>
    <w:rsid w:val="001D56D1"/>
    <w:rsid w:val="001D5AA8"/>
    <w:rsid w:val="001D5C57"/>
    <w:rsid w:val="001D6893"/>
    <w:rsid w:val="001E0A55"/>
    <w:rsid w:val="001E13D6"/>
    <w:rsid w:val="001E371D"/>
    <w:rsid w:val="001E558E"/>
    <w:rsid w:val="001E7DA9"/>
    <w:rsid w:val="001F2457"/>
    <w:rsid w:val="001F44E5"/>
    <w:rsid w:val="001F497D"/>
    <w:rsid w:val="001F5098"/>
    <w:rsid w:val="001F5165"/>
    <w:rsid w:val="001F7FFD"/>
    <w:rsid w:val="00201868"/>
    <w:rsid w:val="002022C1"/>
    <w:rsid w:val="00202E8E"/>
    <w:rsid w:val="00203BEC"/>
    <w:rsid w:val="00204775"/>
    <w:rsid w:val="00206999"/>
    <w:rsid w:val="00211B4A"/>
    <w:rsid w:val="00213BD6"/>
    <w:rsid w:val="00220B80"/>
    <w:rsid w:val="00221426"/>
    <w:rsid w:val="00221C04"/>
    <w:rsid w:val="00224528"/>
    <w:rsid w:val="0022466D"/>
    <w:rsid w:val="0023133B"/>
    <w:rsid w:val="00235F40"/>
    <w:rsid w:val="00240E2B"/>
    <w:rsid w:val="0024243E"/>
    <w:rsid w:val="00242FCF"/>
    <w:rsid w:val="00244D1E"/>
    <w:rsid w:val="00251C28"/>
    <w:rsid w:val="0025488D"/>
    <w:rsid w:val="00254E7E"/>
    <w:rsid w:val="00255677"/>
    <w:rsid w:val="002565C3"/>
    <w:rsid w:val="00256FFF"/>
    <w:rsid w:val="0025797C"/>
    <w:rsid w:val="00261839"/>
    <w:rsid w:val="00261D43"/>
    <w:rsid w:val="00267F2E"/>
    <w:rsid w:val="002709C5"/>
    <w:rsid w:val="002713EC"/>
    <w:rsid w:val="0027641A"/>
    <w:rsid w:val="0028065D"/>
    <w:rsid w:val="00281542"/>
    <w:rsid w:val="002816F6"/>
    <w:rsid w:val="002838C5"/>
    <w:rsid w:val="00287516"/>
    <w:rsid w:val="002879C0"/>
    <w:rsid w:val="002912C2"/>
    <w:rsid w:val="0029187D"/>
    <w:rsid w:val="00291DD0"/>
    <w:rsid w:val="0029722F"/>
    <w:rsid w:val="002A3407"/>
    <w:rsid w:val="002A354C"/>
    <w:rsid w:val="002A4A86"/>
    <w:rsid w:val="002A4A9E"/>
    <w:rsid w:val="002A5442"/>
    <w:rsid w:val="002A7F2B"/>
    <w:rsid w:val="002B0918"/>
    <w:rsid w:val="002B3647"/>
    <w:rsid w:val="002B3C50"/>
    <w:rsid w:val="002B6A98"/>
    <w:rsid w:val="002B78A7"/>
    <w:rsid w:val="002C06DF"/>
    <w:rsid w:val="002C0F80"/>
    <w:rsid w:val="002C12F5"/>
    <w:rsid w:val="002C2F65"/>
    <w:rsid w:val="002C41E7"/>
    <w:rsid w:val="002C4605"/>
    <w:rsid w:val="002C5D83"/>
    <w:rsid w:val="002C66AF"/>
    <w:rsid w:val="002C6B11"/>
    <w:rsid w:val="002C6D07"/>
    <w:rsid w:val="002D6279"/>
    <w:rsid w:val="002D6568"/>
    <w:rsid w:val="002D67E2"/>
    <w:rsid w:val="002D7BA7"/>
    <w:rsid w:val="002E02A0"/>
    <w:rsid w:val="002E1BFE"/>
    <w:rsid w:val="002E2B9F"/>
    <w:rsid w:val="002E3FB6"/>
    <w:rsid w:val="002E4C85"/>
    <w:rsid w:val="002E5043"/>
    <w:rsid w:val="002E6F62"/>
    <w:rsid w:val="002E7E62"/>
    <w:rsid w:val="002F049C"/>
    <w:rsid w:val="002F20B9"/>
    <w:rsid w:val="002F24F0"/>
    <w:rsid w:val="002F384E"/>
    <w:rsid w:val="002F54F2"/>
    <w:rsid w:val="002F6963"/>
    <w:rsid w:val="002F7370"/>
    <w:rsid w:val="00307381"/>
    <w:rsid w:val="003122F5"/>
    <w:rsid w:val="003145BA"/>
    <w:rsid w:val="00315DEF"/>
    <w:rsid w:val="003171B2"/>
    <w:rsid w:val="0031724B"/>
    <w:rsid w:val="00324EAB"/>
    <w:rsid w:val="00330DE5"/>
    <w:rsid w:val="00332766"/>
    <w:rsid w:val="00333302"/>
    <w:rsid w:val="00333C25"/>
    <w:rsid w:val="00334962"/>
    <w:rsid w:val="00335437"/>
    <w:rsid w:val="003377CC"/>
    <w:rsid w:val="0034047D"/>
    <w:rsid w:val="00341789"/>
    <w:rsid w:val="003427A6"/>
    <w:rsid w:val="0034441E"/>
    <w:rsid w:val="00345A8A"/>
    <w:rsid w:val="00347007"/>
    <w:rsid w:val="00350A20"/>
    <w:rsid w:val="00350E02"/>
    <w:rsid w:val="0035171B"/>
    <w:rsid w:val="0035194B"/>
    <w:rsid w:val="00351C61"/>
    <w:rsid w:val="003552FB"/>
    <w:rsid w:val="003556A5"/>
    <w:rsid w:val="00356007"/>
    <w:rsid w:val="003573BD"/>
    <w:rsid w:val="00364219"/>
    <w:rsid w:val="00365F8F"/>
    <w:rsid w:val="0036762D"/>
    <w:rsid w:val="003703D3"/>
    <w:rsid w:val="00370C3F"/>
    <w:rsid w:val="00374B8E"/>
    <w:rsid w:val="00376D61"/>
    <w:rsid w:val="00377372"/>
    <w:rsid w:val="00383078"/>
    <w:rsid w:val="00383D45"/>
    <w:rsid w:val="0038634B"/>
    <w:rsid w:val="0038734B"/>
    <w:rsid w:val="00387862"/>
    <w:rsid w:val="00387F73"/>
    <w:rsid w:val="003929A3"/>
    <w:rsid w:val="003945C3"/>
    <w:rsid w:val="00396D38"/>
    <w:rsid w:val="00397683"/>
    <w:rsid w:val="003A41B6"/>
    <w:rsid w:val="003B0566"/>
    <w:rsid w:val="003B05C5"/>
    <w:rsid w:val="003B3304"/>
    <w:rsid w:val="003B3AC1"/>
    <w:rsid w:val="003B455D"/>
    <w:rsid w:val="003C1B65"/>
    <w:rsid w:val="003C494A"/>
    <w:rsid w:val="003C62EE"/>
    <w:rsid w:val="003C635E"/>
    <w:rsid w:val="003C6BDD"/>
    <w:rsid w:val="003C6C47"/>
    <w:rsid w:val="003D28F7"/>
    <w:rsid w:val="003D3953"/>
    <w:rsid w:val="003D6D85"/>
    <w:rsid w:val="003D725B"/>
    <w:rsid w:val="003E57B4"/>
    <w:rsid w:val="003E6B60"/>
    <w:rsid w:val="003F19EA"/>
    <w:rsid w:val="003F3DF8"/>
    <w:rsid w:val="004018D1"/>
    <w:rsid w:val="00402C13"/>
    <w:rsid w:val="004040CE"/>
    <w:rsid w:val="004070E4"/>
    <w:rsid w:val="004074BD"/>
    <w:rsid w:val="00407D03"/>
    <w:rsid w:val="00410823"/>
    <w:rsid w:val="0041123F"/>
    <w:rsid w:val="00412BBF"/>
    <w:rsid w:val="0041394A"/>
    <w:rsid w:val="00415F70"/>
    <w:rsid w:val="004161FA"/>
    <w:rsid w:val="00417E0E"/>
    <w:rsid w:val="0042318A"/>
    <w:rsid w:val="00425324"/>
    <w:rsid w:val="00427E47"/>
    <w:rsid w:val="004313E2"/>
    <w:rsid w:val="00433494"/>
    <w:rsid w:val="004416A6"/>
    <w:rsid w:val="004428CD"/>
    <w:rsid w:val="004430D0"/>
    <w:rsid w:val="0044537B"/>
    <w:rsid w:val="004455BE"/>
    <w:rsid w:val="004502BB"/>
    <w:rsid w:val="00451866"/>
    <w:rsid w:val="0045442B"/>
    <w:rsid w:val="00456507"/>
    <w:rsid w:val="0045750F"/>
    <w:rsid w:val="00457D16"/>
    <w:rsid w:val="0046279F"/>
    <w:rsid w:val="0046360C"/>
    <w:rsid w:val="0046641C"/>
    <w:rsid w:val="004726A8"/>
    <w:rsid w:val="00474931"/>
    <w:rsid w:val="004772C5"/>
    <w:rsid w:val="00477644"/>
    <w:rsid w:val="004846AB"/>
    <w:rsid w:val="00484F98"/>
    <w:rsid w:val="00485802"/>
    <w:rsid w:val="00485E28"/>
    <w:rsid w:val="00486C8D"/>
    <w:rsid w:val="004873F5"/>
    <w:rsid w:val="00493139"/>
    <w:rsid w:val="004935A3"/>
    <w:rsid w:val="00497AAF"/>
    <w:rsid w:val="004A1F5F"/>
    <w:rsid w:val="004A3EA8"/>
    <w:rsid w:val="004A5945"/>
    <w:rsid w:val="004A5C8A"/>
    <w:rsid w:val="004A5E5E"/>
    <w:rsid w:val="004B1E44"/>
    <w:rsid w:val="004B3852"/>
    <w:rsid w:val="004B3FEE"/>
    <w:rsid w:val="004C2577"/>
    <w:rsid w:val="004C25C9"/>
    <w:rsid w:val="004C5274"/>
    <w:rsid w:val="004C6EF2"/>
    <w:rsid w:val="004D02B9"/>
    <w:rsid w:val="004D4C45"/>
    <w:rsid w:val="004D554F"/>
    <w:rsid w:val="004E223C"/>
    <w:rsid w:val="004E5930"/>
    <w:rsid w:val="004E73DF"/>
    <w:rsid w:val="004F2634"/>
    <w:rsid w:val="004F3CBF"/>
    <w:rsid w:val="0050187C"/>
    <w:rsid w:val="00503321"/>
    <w:rsid w:val="00503B41"/>
    <w:rsid w:val="00504ABD"/>
    <w:rsid w:val="005053B7"/>
    <w:rsid w:val="00505FE5"/>
    <w:rsid w:val="0050681F"/>
    <w:rsid w:val="00506F01"/>
    <w:rsid w:val="005105E7"/>
    <w:rsid w:val="00512E5D"/>
    <w:rsid w:val="00513228"/>
    <w:rsid w:val="005151B0"/>
    <w:rsid w:val="005203B2"/>
    <w:rsid w:val="005243D5"/>
    <w:rsid w:val="00524FAF"/>
    <w:rsid w:val="00527307"/>
    <w:rsid w:val="005275BC"/>
    <w:rsid w:val="0053094B"/>
    <w:rsid w:val="005328C1"/>
    <w:rsid w:val="00543A1E"/>
    <w:rsid w:val="00543ADA"/>
    <w:rsid w:val="005502BC"/>
    <w:rsid w:val="0055460F"/>
    <w:rsid w:val="00554E1B"/>
    <w:rsid w:val="00555862"/>
    <w:rsid w:val="005558BA"/>
    <w:rsid w:val="00556731"/>
    <w:rsid w:val="00561848"/>
    <w:rsid w:val="00562063"/>
    <w:rsid w:val="005629D9"/>
    <w:rsid w:val="005650CD"/>
    <w:rsid w:val="0056654A"/>
    <w:rsid w:val="00567AC2"/>
    <w:rsid w:val="0057482B"/>
    <w:rsid w:val="00574BA1"/>
    <w:rsid w:val="00580B26"/>
    <w:rsid w:val="00581988"/>
    <w:rsid w:val="00584B6E"/>
    <w:rsid w:val="0058710C"/>
    <w:rsid w:val="00592AA2"/>
    <w:rsid w:val="00592F15"/>
    <w:rsid w:val="00594FDC"/>
    <w:rsid w:val="00596B48"/>
    <w:rsid w:val="005A0F27"/>
    <w:rsid w:val="005A1D76"/>
    <w:rsid w:val="005A2C78"/>
    <w:rsid w:val="005A30D2"/>
    <w:rsid w:val="005A58B3"/>
    <w:rsid w:val="005A625D"/>
    <w:rsid w:val="005A6723"/>
    <w:rsid w:val="005A70ED"/>
    <w:rsid w:val="005B0599"/>
    <w:rsid w:val="005B2324"/>
    <w:rsid w:val="005B4951"/>
    <w:rsid w:val="005B5D5B"/>
    <w:rsid w:val="005B63A6"/>
    <w:rsid w:val="005B79DD"/>
    <w:rsid w:val="005C7159"/>
    <w:rsid w:val="005D0696"/>
    <w:rsid w:val="005D0885"/>
    <w:rsid w:val="005D2CA6"/>
    <w:rsid w:val="005D49BE"/>
    <w:rsid w:val="005D4AE7"/>
    <w:rsid w:val="005D5E67"/>
    <w:rsid w:val="005D6113"/>
    <w:rsid w:val="005D660C"/>
    <w:rsid w:val="005D7E7B"/>
    <w:rsid w:val="005E1EDF"/>
    <w:rsid w:val="005E1EE0"/>
    <w:rsid w:val="005E4125"/>
    <w:rsid w:val="005E4547"/>
    <w:rsid w:val="005E69C7"/>
    <w:rsid w:val="005F5F92"/>
    <w:rsid w:val="006010E5"/>
    <w:rsid w:val="00601EAA"/>
    <w:rsid w:val="00603220"/>
    <w:rsid w:val="00604C42"/>
    <w:rsid w:val="00604EC4"/>
    <w:rsid w:val="006059C5"/>
    <w:rsid w:val="00605D4B"/>
    <w:rsid w:val="00606143"/>
    <w:rsid w:val="00606147"/>
    <w:rsid w:val="0061099F"/>
    <w:rsid w:val="0061499A"/>
    <w:rsid w:val="00614BC1"/>
    <w:rsid w:val="006158CA"/>
    <w:rsid w:val="00616F02"/>
    <w:rsid w:val="00620E46"/>
    <w:rsid w:val="006214F1"/>
    <w:rsid w:val="0062384E"/>
    <w:rsid w:val="00623E72"/>
    <w:rsid w:val="00624208"/>
    <w:rsid w:val="0062665A"/>
    <w:rsid w:val="00630A96"/>
    <w:rsid w:val="006314B5"/>
    <w:rsid w:val="006318EB"/>
    <w:rsid w:val="0063406F"/>
    <w:rsid w:val="00634556"/>
    <w:rsid w:val="006374E5"/>
    <w:rsid w:val="0064055A"/>
    <w:rsid w:val="00640F72"/>
    <w:rsid w:val="0064132C"/>
    <w:rsid w:val="006420F5"/>
    <w:rsid w:val="00642F3C"/>
    <w:rsid w:val="00645E52"/>
    <w:rsid w:val="00650556"/>
    <w:rsid w:val="006531BA"/>
    <w:rsid w:val="0065371C"/>
    <w:rsid w:val="0065388A"/>
    <w:rsid w:val="00656521"/>
    <w:rsid w:val="0065738D"/>
    <w:rsid w:val="00662D29"/>
    <w:rsid w:val="006662DE"/>
    <w:rsid w:val="0067082F"/>
    <w:rsid w:val="00670CE7"/>
    <w:rsid w:val="00670CFC"/>
    <w:rsid w:val="00670D96"/>
    <w:rsid w:val="0067287A"/>
    <w:rsid w:val="00672E0B"/>
    <w:rsid w:val="006735EB"/>
    <w:rsid w:val="00674FFF"/>
    <w:rsid w:val="006759F7"/>
    <w:rsid w:val="00676E1D"/>
    <w:rsid w:val="00677D77"/>
    <w:rsid w:val="006800D2"/>
    <w:rsid w:val="00680EB0"/>
    <w:rsid w:val="00681EEA"/>
    <w:rsid w:val="006828FA"/>
    <w:rsid w:val="00682E45"/>
    <w:rsid w:val="006843AF"/>
    <w:rsid w:val="006843E3"/>
    <w:rsid w:val="00685F28"/>
    <w:rsid w:val="006861E6"/>
    <w:rsid w:val="00686502"/>
    <w:rsid w:val="00694076"/>
    <w:rsid w:val="00694217"/>
    <w:rsid w:val="0069440E"/>
    <w:rsid w:val="00694C82"/>
    <w:rsid w:val="00695440"/>
    <w:rsid w:val="006A105A"/>
    <w:rsid w:val="006A6DE3"/>
    <w:rsid w:val="006A779E"/>
    <w:rsid w:val="006B0051"/>
    <w:rsid w:val="006B14FA"/>
    <w:rsid w:val="006B5342"/>
    <w:rsid w:val="006B60C3"/>
    <w:rsid w:val="006C1515"/>
    <w:rsid w:val="006C16DB"/>
    <w:rsid w:val="006C1A0B"/>
    <w:rsid w:val="006C3668"/>
    <w:rsid w:val="006C398B"/>
    <w:rsid w:val="006C3D9B"/>
    <w:rsid w:val="006C69EB"/>
    <w:rsid w:val="006D1A1A"/>
    <w:rsid w:val="006D3D63"/>
    <w:rsid w:val="006E0FF9"/>
    <w:rsid w:val="006E2A25"/>
    <w:rsid w:val="006E5DF0"/>
    <w:rsid w:val="006E6C41"/>
    <w:rsid w:val="006E7B26"/>
    <w:rsid w:val="006F1D40"/>
    <w:rsid w:val="006F1FB3"/>
    <w:rsid w:val="006F3ACA"/>
    <w:rsid w:val="006F6D91"/>
    <w:rsid w:val="006F6F01"/>
    <w:rsid w:val="006F71B2"/>
    <w:rsid w:val="006F7E3F"/>
    <w:rsid w:val="007038D9"/>
    <w:rsid w:val="007075C0"/>
    <w:rsid w:val="00707F88"/>
    <w:rsid w:val="00712A2F"/>
    <w:rsid w:val="00717253"/>
    <w:rsid w:val="007206AB"/>
    <w:rsid w:val="00721962"/>
    <w:rsid w:val="00721EAA"/>
    <w:rsid w:val="007259F5"/>
    <w:rsid w:val="007266CE"/>
    <w:rsid w:val="0072741A"/>
    <w:rsid w:val="007274F7"/>
    <w:rsid w:val="0073078F"/>
    <w:rsid w:val="0073134B"/>
    <w:rsid w:val="0073185E"/>
    <w:rsid w:val="007334C1"/>
    <w:rsid w:val="0073431B"/>
    <w:rsid w:val="007369AA"/>
    <w:rsid w:val="00737713"/>
    <w:rsid w:val="0073784C"/>
    <w:rsid w:val="00744B0B"/>
    <w:rsid w:val="007521F7"/>
    <w:rsid w:val="00752544"/>
    <w:rsid w:val="00760AAD"/>
    <w:rsid w:val="00762140"/>
    <w:rsid w:val="0076324E"/>
    <w:rsid w:val="00770986"/>
    <w:rsid w:val="00773DFB"/>
    <w:rsid w:val="00775005"/>
    <w:rsid w:val="00776F56"/>
    <w:rsid w:val="00780CBD"/>
    <w:rsid w:val="00790796"/>
    <w:rsid w:val="007928C2"/>
    <w:rsid w:val="0079435A"/>
    <w:rsid w:val="007956DD"/>
    <w:rsid w:val="007A262C"/>
    <w:rsid w:val="007A3962"/>
    <w:rsid w:val="007A6BE9"/>
    <w:rsid w:val="007B2C6F"/>
    <w:rsid w:val="007C1425"/>
    <w:rsid w:val="007C3A69"/>
    <w:rsid w:val="007C435A"/>
    <w:rsid w:val="007C462B"/>
    <w:rsid w:val="007C47AD"/>
    <w:rsid w:val="007C6041"/>
    <w:rsid w:val="007C6B42"/>
    <w:rsid w:val="007D4E9B"/>
    <w:rsid w:val="007D51C5"/>
    <w:rsid w:val="007D55CF"/>
    <w:rsid w:val="007D5CBC"/>
    <w:rsid w:val="007D6723"/>
    <w:rsid w:val="007D6F12"/>
    <w:rsid w:val="007D7A75"/>
    <w:rsid w:val="007E2321"/>
    <w:rsid w:val="007E4A59"/>
    <w:rsid w:val="007E503E"/>
    <w:rsid w:val="007E51DA"/>
    <w:rsid w:val="007E5B57"/>
    <w:rsid w:val="007F152E"/>
    <w:rsid w:val="007F471D"/>
    <w:rsid w:val="007F5CA5"/>
    <w:rsid w:val="007F735D"/>
    <w:rsid w:val="007F7690"/>
    <w:rsid w:val="007F7F74"/>
    <w:rsid w:val="008004AC"/>
    <w:rsid w:val="00801B51"/>
    <w:rsid w:val="00807FBB"/>
    <w:rsid w:val="00812899"/>
    <w:rsid w:val="00813DC6"/>
    <w:rsid w:val="008147DC"/>
    <w:rsid w:val="008220EE"/>
    <w:rsid w:val="00822477"/>
    <w:rsid w:val="008242E8"/>
    <w:rsid w:val="00824EFE"/>
    <w:rsid w:val="0083164F"/>
    <w:rsid w:val="0083196E"/>
    <w:rsid w:val="008343AD"/>
    <w:rsid w:val="0083541A"/>
    <w:rsid w:val="00835CD0"/>
    <w:rsid w:val="0083773B"/>
    <w:rsid w:val="00844EA2"/>
    <w:rsid w:val="0084585C"/>
    <w:rsid w:val="00846C50"/>
    <w:rsid w:val="00846F77"/>
    <w:rsid w:val="00853769"/>
    <w:rsid w:val="00856306"/>
    <w:rsid w:val="008573EC"/>
    <w:rsid w:val="00857F9B"/>
    <w:rsid w:val="00862F10"/>
    <w:rsid w:val="0086332D"/>
    <w:rsid w:val="0086358B"/>
    <w:rsid w:val="008645F2"/>
    <w:rsid w:val="008649D1"/>
    <w:rsid w:val="00864B2C"/>
    <w:rsid w:val="00866870"/>
    <w:rsid w:val="00871EDF"/>
    <w:rsid w:val="00875578"/>
    <w:rsid w:val="00877713"/>
    <w:rsid w:val="00880F58"/>
    <w:rsid w:val="00884391"/>
    <w:rsid w:val="008846DC"/>
    <w:rsid w:val="00886A23"/>
    <w:rsid w:val="0088724F"/>
    <w:rsid w:val="00887C17"/>
    <w:rsid w:val="00895A21"/>
    <w:rsid w:val="008976E5"/>
    <w:rsid w:val="00897954"/>
    <w:rsid w:val="008A0135"/>
    <w:rsid w:val="008A357C"/>
    <w:rsid w:val="008A3A67"/>
    <w:rsid w:val="008A49DD"/>
    <w:rsid w:val="008A51B3"/>
    <w:rsid w:val="008A5449"/>
    <w:rsid w:val="008A5D8C"/>
    <w:rsid w:val="008A6B08"/>
    <w:rsid w:val="008A6CDE"/>
    <w:rsid w:val="008B0293"/>
    <w:rsid w:val="008B0762"/>
    <w:rsid w:val="008B0865"/>
    <w:rsid w:val="008B1526"/>
    <w:rsid w:val="008B561D"/>
    <w:rsid w:val="008B73D1"/>
    <w:rsid w:val="008B783C"/>
    <w:rsid w:val="008C0612"/>
    <w:rsid w:val="008C1094"/>
    <w:rsid w:val="008C223F"/>
    <w:rsid w:val="008C4C3A"/>
    <w:rsid w:val="008C5B6C"/>
    <w:rsid w:val="008C7273"/>
    <w:rsid w:val="008C7714"/>
    <w:rsid w:val="008C7833"/>
    <w:rsid w:val="008C7956"/>
    <w:rsid w:val="008D12A9"/>
    <w:rsid w:val="008D13AE"/>
    <w:rsid w:val="008D4082"/>
    <w:rsid w:val="008D484E"/>
    <w:rsid w:val="008D5922"/>
    <w:rsid w:val="008E0536"/>
    <w:rsid w:val="008E2E73"/>
    <w:rsid w:val="008E3AE7"/>
    <w:rsid w:val="008E4341"/>
    <w:rsid w:val="008E4EF1"/>
    <w:rsid w:val="008F15F8"/>
    <w:rsid w:val="008F6A51"/>
    <w:rsid w:val="008F6EBD"/>
    <w:rsid w:val="008F6FAB"/>
    <w:rsid w:val="008F7408"/>
    <w:rsid w:val="00900D65"/>
    <w:rsid w:val="009013B2"/>
    <w:rsid w:val="00911076"/>
    <w:rsid w:val="00911460"/>
    <w:rsid w:val="00913044"/>
    <w:rsid w:val="00913507"/>
    <w:rsid w:val="00913A0D"/>
    <w:rsid w:val="00914AE8"/>
    <w:rsid w:val="00915857"/>
    <w:rsid w:val="009169F3"/>
    <w:rsid w:val="0092073E"/>
    <w:rsid w:val="009207E3"/>
    <w:rsid w:val="00921273"/>
    <w:rsid w:val="009221E4"/>
    <w:rsid w:val="00923216"/>
    <w:rsid w:val="009249D8"/>
    <w:rsid w:val="00925112"/>
    <w:rsid w:val="00926072"/>
    <w:rsid w:val="009267FB"/>
    <w:rsid w:val="00927214"/>
    <w:rsid w:val="00927570"/>
    <w:rsid w:val="00933122"/>
    <w:rsid w:val="0093562B"/>
    <w:rsid w:val="0094075E"/>
    <w:rsid w:val="00940A18"/>
    <w:rsid w:val="00941EC7"/>
    <w:rsid w:val="00942065"/>
    <w:rsid w:val="00942B70"/>
    <w:rsid w:val="00942E4C"/>
    <w:rsid w:val="00943552"/>
    <w:rsid w:val="00943CC1"/>
    <w:rsid w:val="00944765"/>
    <w:rsid w:val="00950C72"/>
    <w:rsid w:val="00952831"/>
    <w:rsid w:val="00955543"/>
    <w:rsid w:val="00955583"/>
    <w:rsid w:val="00956A04"/>
    <w:rsid w:val="00957655"/>
    <w:rsid w:val="0096447D"/>
    <w:rsid w:val="00966AFC"/>
    <w:rsid w:val="0096771C"/>
    <w:rsid w:val="009708C3"/>
    <w:rsid w:val="00971573"/>
    <w:rsid w:val="00975DE8"/>
    <w:rsid w:val="00975FB2"/>
    <w:rsid w:val="00977B40"/>
    <w:rsid w:val="009808D2"/>
    <w:rsid w:val="00981805"/>
    <w:rsid w:val="00982238"/>
    <w:rsid w:val="00982A24"/>
    <w:rsid w:val="009863FF"/>
    <w:rsid w:val="00990731"/>
    <w:rsid w:val="00990F29"/>
    <w:rsid w:val="009939FD"/>
    <w:rsid w:val="0099417E"/>
    <w:rsid w:val="0099674B"/>
    <w:rsid w:val="00996AB7"/>
    <w:rsid w:val="00997B77"/>
    <w:rsid w:val="009A0F64"/>
    <w:rsid w:val="009A5D1F"/>
    <w:rsid w:val="009A5E0B"/>
    <w:rsid w:val="009A6597"/>
    <w:rsid w:val="009A65A4"/>
    <w:rsid w:val="009A66FD"/>
    <w:rsid w:val="009A6D18"/>
    <w:rsid w:val="009A7C74"/>
    <w:rsid w:val="009A7E44"/>
    <w:rsid w:val="009B0B8A"/>
    <w:rsid w:val="009B12FD"/>
    <w:rsid w:val="009B297F"/>
    <w:rsid w:val="009B3247"/>
    <w:rsid w:val="009B3DF5"/>
    <w:rsid w:val="009B4308"/>
    <w:rsid w:val="009B754D"/>
    <w:rsid w:val="009C1368"/>
    <w:rsid w:val="009C1DEF"/>
    <w:rsid w:val="009C334B"/>
    <w:rsid w:val="009C3850"/>
    <w:rsid w:val="009C4A9A"/>
    <w:rsid w:val="009C4E09"/>
    <w:rsid w:val="009C5C72"/>
    <w:rsid w:val="009D070E"/>
    <w:rsid w:val="009D0772"/>
    <w:rsid w:val="009D0797"/>
    <w:rsid w:val="009D151C"/>
    <w:rsid w:val="009D438B"/>
    <w:rsid w:val="009D5310"/>
    <w:rsid w:val="009D53CB"/>
    <w:rsid w:val="009D7DFD"/>
    <w:rsid w:val="009E128A"/>
    <w:rsid w:val="009E21AA"/>
    <w:rsid w:val="009E4563"/>
    <w:rsid w:val="009E51EB"/>
    <w:rsid w:val="009E69C8"/>
    <w:rsid w:val="009F0CFE"/>
    <w:rsid w:val="009F63D3"/>
    <w:rsid w:val="009F7E4D"/>
    <w:rsid w:val="00A0341F"/>
    <w:rsid w:val="00A05570"/>
    <w:rsid w:val="00A05BAC"/>
    <w:rsid w:val="00A05CC3"/>
    <w:rsid w:val="00A06956"/>
    <w:rsid w:val="00A11A41"/>
    <w:rsid w:val="00A15FA8"/>
    <w:rsid w:val="00A204FA"/>
    <w:rsid w:val="00A21D08"/>
    <w:rsid w:val="00A22BFD"/>
    <w:rsid w:val="00A2318B"/>
    <w:rsid w:val="00A239B6"/>
    <w:rsid w:val="00A2660C"/>
    <w:rsid w:val="00A26CF7"/>
    <w:rsid w:val="00A27F6B"/>
    <w:rsid w:val="00A31E21"/>
    <w:rsid w:val="00A333AE"/>
    <w:rsid w:val="00A33507"/>
    <w:rsid w:val="00A34269"/>
    <w:rsid w:val="00A367C9"/>
    <w:rsid w:val="00A36B30"/>
    <w:rsid w:val="00A36F09"/>
    <w:rsid w:val="00A40B64"/>
    <w:rsid w:val="00A415AC"/>
    <w:rsid w:val="00A45F3F"/>
    <w:rsid w:val="00A5210D"/>
    <w:rsid w:val="00A528C6"/>
    <w:rsid w:val="00A55E41"/>
    <w:rsid w:val="00A569A6"/>
    <w:rsid w:val="00A650FF"/>
    <w:rsid w:val="00A65609"/>
    <w:rsid w:val="00A65ED8"/>
    <w:rsid w:val="00A75A33"/>
    <w:rsid w:val="00A77FF1"/>
    <w:rsid w:val="00A802B8"/>
    <w:rsid w:val="00A8350E"/>
    <w:rsid w:val="00A90CB2"/>
    <w:rsid w:val="00A934E6"/>
    <w:rsid w:val="00A93E15"/>
    <w:rsid w:val="00AA3F8C"/>
    <w:rsid w:val="00AA4630"/>
    <w:rsid w:val="00AA4934"/>
    <w:rsid w:val="00AA4959"/>
    <w:rsid w:val="00AA5CEC"/>
    <w:rsid w:val="00AA63A1"/>
    <w:rsid w:val="00AB0E10"/>
    <w:rsid w:val="00AB2D59"/>
    <w:rsid w:val="00AB3292"/>
    <w:rsid w:val="00AB36E5"/>
    <w:rsid w:val="00AB745D"/>
    <w:rsid w:val="00AC3460"/>
    <w:rsid w:val="00AC4D48"/>
    <w:rsid w:val="00AC682D"/>
    <w:rsid w:val="00AC7EB3"/>
    <w:rsid w:val="00AD0DCD"/>
    <w:rsid w:val="00AD0E3C"/>
    <w:rsid w:val="00AD1DDC"/>
    <w:rsid w:val="00AD2EC8"/>
    <w:rsid w:val="00AD4877"/>
    <w:rsid w:val="00AD52A8"/>
    <w:rsid w:val="00AE23B4"/>
    <w:rsid w:val="00AE454A"/>
    <w:rsid w:val="00AE4E23"/>
    <w:rsid w:val="00AE5AFC"/>
    <w:rsid w:val="00AE6B83"/>
    <w:rsid w:val="00AF0233"/>
    <w:rsid w:val="00AF30DE"/>
    <w:rsid w:val="00AF4D90"/>
    <w:rsid w:val="00AF6DA0"/>
    <w:rsid w:val="00B00B41"/>
    <w:rsid w:val="00B063E4"/>
    <w:rsid w:val="00B074D6"/>
    <w:rsid w:val="00B11ADC"/>
    <w:rsid w:val="00B13FEC"/>
    <w:rsid w:val="00B147C0"/>
    <w:rsid w:val="00B1483B"/>
    <w:rsid w:val="00B14A12"/>
    <w:rsid w:val="00B14BCC"/>
    <w:rsid w:val="00B16258"/>
    <w:rsid w:val="00B21C07"/>
    <w:rsid w:val="00B2310D"/>
    <w:rsid w:val="00B24824"/>
    <w:rsid w:val="00B25A3D"/>
    <w:rsid w:val="00B25C5F"/>
    <w:rsid w:val="00B25C63"/>
    <w:rsid w:val="00B30AD5"/>
    <w:rsid w:val="00B32520"/>
    <w:rsid w:val="00B3332D"/>
    <w:rsid w:val="00B33596"/>
    <w:rsid w:val="00B34678"/>
    <w:rsid w:val="00B35401"/>
    <w:rsid w:val="00B37AE0"/>
    <w:rsid w:val="00B418BC"/>
    <w:rsid w:val="00B42C57"/>
    <w:rsid w:val="00B432B5"/>
    <w:rsid w:val="00B44C1D"/>
    <w:rsid w:val="00B451A7"/>
    <w:rsid w:val="00B459AE"/>
    <w:rsid w:val="00B5042C"/>
    <w:rsid w:val="00B5333C"/>
    <w:rsid w:val="00B54B98"/>
    <w:rsid w:val="00B55D1F"/>
    <w:rsid w:val="00B55F99"/>
    <w:rsid w:val="00B56D5C"/>
    <w:rsid w:val="00B61252"/>
    <w:rsid w:val="00B620A8"/>
    <w:rsid w:val="00B64438"/>
    <w:rsid w:val="00B662B6"/>
    <w:rsid w:val="00B7012F"/>
    <w:rsid w:val="00B70D11"/>
    <w:rsid w:val="00B71116"/>
    <w:rsid w:val="00B72C15"/>
    <w:rsid w:val="00B748C5"/>
    <w:rsid w:val="00B74D02"/>
    <w:rsid w:val="00B76A61"/>
    <w:rsid w:val="00B77C91"/>
    <w:rsid w:val="00B80032"/>
    <w:rsid w:val="00B80238"/>
    <w:rsid w:val="00B85677"/>
    <w:rsid w:val="00B915AE"/>
    <w:rsid w:val="00B91BED"/>
    <w:rsid w:val="00B91E41"/>
    <w:rsid w:val="00B91EEE"/>
    <w:rsid w:val="00B96ECC"/>
    <w:rsid w:val="00BA0AFD"/>
    <w:rsid w:val="00BA2E44"/>
    <w:rsid w:val="00BA34EB"/>
    <w:rsid w:val="00BA397C"/>
    <w:rsid w:val="00BA591E"/>
    <w:rsid w:val="00BA7A21"/>
    <w:rsid w:val="00BA7E68"/>
    <w:rsid w:val="00BA7F70"/>
    <w:rsid w:val="00BB0DF9"/>
    <w:rsid w:val="00BB4778"/>
    <w:rsid w:val="00BB6DF6"/>
    <w:rsid w:val="00BB6E04"/>
    <w:rsid w:val="00BB6FD6"/>
    <w:rsid w:val="00BB7AEB"/>
    <w:rsid w:val="00BC5148"/>
    <w:rsid w:val="00BD0276"/>
    <w:rsid w:val="00BD08AB"/>
    <w:rsid w:val="00BD12B7"/>
    <w:rsid w:val="00BD38F9"/>
    <w:rsid w:val="00BD7E64"/>
    <w:rsid w:val="00BE0E7D"/>
    <w:rsid w:val="00BE492D"/>
    <w:rsid w:val="00BE4CCE"/>
    <w:rsid w:val="00BE530E"/>
    <w:rsid w:val="00BF0073"/>
    <w:rsid w:val="00BF1333"/>
    <w:rsid w:val="00BF5751"/>
    <w:rsid w:val="00BF798F"/>
    <w:rsid w:val="00C013C5"/>
    <w:rsid w:val="00C04C8C"/>
    <w:rsid w:val="00C0506B"/>
    <w:rsid w:val="00C05F52"/>
    <w:rsid w:val="00C06D86"/>
    <w:rsid w:val="00C12AE4"/>
    <w:rsid w:val="00C13239"/>
    <w:rsid w:val="00C147C6"/>
    <w:rsid w:val="00C168A3"/>
    <w:rsid w:val="00C17D7C"/>
    <w:rsid w:val="00C21EE5"/>
    <w:rsid w:val="00C22620"/>
    <w:rsid w:val="00C23577"/>
    <w:rsid w:val="00C24A9A"/>
    <w:rsid w:val="00C250AA"/>
    <w:rsid w:val="00C319D3"/>
    <w:rsid w:val="00C345B2"/>
    <w:rsid w:val="00C35079"/>
    <w:rsid w:val="00C3658B"/>
    <w:rsid w:val="00C3787A"/>
    <w:rsid w:val="00C4102F"/>
    <w:rsid w:val="00C45D1F"/>
    <w:rsid w:val="00C507C5"/>
    <w:rsid w:val="00C5377D"/>
    <w:rsid w:val="00C53FFC"/>
    <w:rsid w:val="00C601F3"/>
    <w:rsid w:val="00C60EAD"/>
    <w:rsid w:val="00C6148D"/>
    <w:rsid w:val="00C614D8"/>
    <w:rsid w:val="00C6278B"/>
    <w:rsid w:val="00C63635"/>
    <w:rsid w:val="00C63E4F"/>
    <w:rsid w:val="00C64B9A"/>
    <w:rsid w:val="00C655DB"/>
    <w:rsid w:val="00C66FE2"/>
    <w:rsid w:val="00C67D2F"/>
    <w:rsid w:val="00C706A5"/>
    <w:rsid w:val="00C709F6"/>
    <w:rsid w:val="00C80E83"/>
    <w:rsid w:val="00C831CB"/>
    <w:rsid w:val="00C84359"/>
    <w:rsid w:val="00C84442"/>
    <w:rsid w:val="00C84752"/>
    <w:rsid w:val="00C86C0E"/>
    <w:rsid w:val="00C919C8"/>
    <w:rsid w:val="00C94778"/>
    <w:rsid w:val="00CA3043"/>
    <w:rsid w:val="00CA48EF"/>
    <w:rsid w:val="00CB0EED"/>
    <w:rsid w:val="00CB3423"/>
    <w:rsid w:val="00CB61B6"/>
    <w:rsid w:val="00CB671E"/>
    <w:rsid w:val="00CB6B18"/>
    <w:rsid w:val="00CB79C3"/>
    <w:rsid w:val="00CC0CE0"/>
    <w:rsid w:val="00CC2515"/>
    <w:rsid w:val="00CC27F2"/>
    <w:rsid w:val="00CC2FDE"/>
    <w:rsid w:val="00CC41ED"/>
    <w:rsid w:val="00CC66ED"/>
    <w:rsid w:val="00CD329D"/>
    <w:rsid w:val="00CD3DD7"/>
    <w:rsid w:val="00CD523D"/>
    <w:rsid w:val="00CD619F"/>
    <w:rsid w:val="00CE186E"/>
    <w:rsid w:val="00CE2648"/>
    <w:rsid w:val="00CE2B42"/>
    <w:rsid w:val="00CE3230"/>
    <w:rsid w:val="00CE71EE"/>
    <w:rsid w:val="00CE7B6E"/>
    <w:rsid w:val="00CF0785"/>
    <w:rsid w:val="00CF2A75"/>
    <w:rsid w:val="00CF4FDA"/>
    <w:rsid w:val="00CF6D01"/>
    <w:rsid w:val="00D01550"/>
    <w:rsid w:val="00D041D5"/>
    <w:rsid w:val="00D05412"/>
    <w:rsid w:val="00D06BB3"/>
    <w:rsid w:val="00D1132E"/>
    <w:rsid w:val="00D12827"/>
    <w:rsid w:val="00D12CA1"/>
    <w:rsid w:val="00D13665"/>
    <w:rsid w:val="00D15808"/>
    <w:rsid w:val="00D17AB0"/>
    <w:rsid w:val="00D20715"/>
    <w:rsid w:val="00D21E72"/>
    <w:rsid w:val="00D22B40"/>
    <w:rsid w:val="00D23F08"/>
    <w:rsid w:val="00D24EFF"/>
    <w:rsid w:val="00D2701A"/>
    <w:rsid w:val="00D32CFC"/>
    <w:rsid w:val="00D33035"/>
    <w:rsid w:val="00D346C3"/>
    <w:rsid w:val="00D35963"/>
    <w:rsid w:val="00D3625A"/>
    <w:rsid w:val="00D409F2"/>
    <w:rsid w:val="00D417C8"/>
    <w:rsid w:val="00D4344C"/>
    <w:rsid w:val="00D45AB9"/>
    <w:rsid w:val="00D5179C"/>
    <w:rsid w:val="00D53478"/>
    <w:rsid w:val="00D53B21"/>
    <w:rsid w:val="00D572AD"/>
    <w:rsid w:val="00D60646"/>
    <w:rsid w:val="00D6099A"/>
    <w:rsid w:val="00D61E50"/>
    <w:rsid w:val="00D64201"/>
    <w:rsid w:val="00D65054"/>
    <w:rsid w:val="00D70111"/>
    <w:rsid w:val="00D706FA"/>
    <w:rsid w:val="00D71AEC"/>
    <w:rsid w:val="00D77725"/>
    <w:rsid w:val="00D805D8"/>
    <w:rsid w:val="00D81E70"/>
    <w:rsid w:val="00D91675"/>
    <w:rsid w:val="00D918A2"/>
    <w:rsid w:val="00D924AB"/>
    <w:rsid w:val="00D9437C"/>
    <w:rsid w:val="00D95FF9"/>
    <w:rsid w:val="00D9619C"/>
    <w:rsid w:val="00D96C84"/>
    <w:rsid w:val="00DA0514"/>
    <w:rsid w:val="00DA0A0D"/>
    <w:rsid w:val="00DA0F3D"/>
    <w:rsid w:val="00DA6BFE"/>
    <w:rsid w:val="00DB2F45"/>
    <w:rsid w:val="00DB3E98"/>
    <w:rsid w:val="00DB40A2"/>
    <w:rsid w:val="00DB4D90"/>
    <w:rsid w:val="00DB7BCE"/>
    <w:rsid w:val="00DC0E69"/>
    <w:rsid w:val="00DC209D"/>
    <w:rsid w:val="00DC6F33"/>
    <w:rsid w:val="00DD0B4F"/>
    <w:rsid w:val="00DD3192"/>
    <w:rsid w:val="00DD3C71"/>
    <w:rsid w:val="00DD7695"/>
    <w:rsid w:val="00DE0193"/>
    <w:rsid w:val="00DE1DAC"/>
    <w:rsid w:val="00DE3282"/>
    <w:rsid w:val="00DF0936"/>
    <w:rsid w:val="00DF3B52"/>
    <w:rsid w:val="00DF4238"/>
    <w:rsid w:val="00DF428E"/>
    <w:rsid w:val="00DF43BE"/>
    <w:rsid w:val="00DF43E6"/>
    <w:rsid w:val="00DF706F"/>
    <w:rsid w:val="00DF751B"/>
    <w:rsid w:val="00DF7A22"/>
    <w:rsid w:val="00E025F0"/>
    <w:rsid w:val="00E04FBB"/>
    <w:rsid w:val="00E05EBB"/>
    <w:rsid w:val="00E07783"/>
    <w:rsid w:val="00E07905"/>
    <w:rsid w:val="00E1097B"/>
    <w:rsid w:val="00E110AB"/>
    <w:rsid w:val="00E11A6C"/>
    <w:rsid w:val="00E12B0E"/>
    <w:rsid w:val="00E134C6"/>
    <w:rsid w:val="00E14D2B"/>
    <w:rsid w:val="00E15264"/>
    <w:rsid w:val="00E20408"/>
    <w:rsid w:val="00E20A9D"/>
    <w:rsid w:val="00E21F30"/>
    <w:rsid w:val="00E230B3"/>
    <w:rsid w:val="00E2422D"/>
    <w:rsid w:val="00E2528B"/>
    <w:rsid w:val="00E26086"/>
    <w:rsid w:val="00E27E72"/>
    <w:rsid w:val="00E33343"/>
    <w:rsid w:val="00E34B58"/>
    <w:rsid w:val="00E3565A"/>
    <w:rsid w:val="00E3675D"/>
    <w:rsid w:val="00E40511"/>
    <w:rsid w:val="00E4121F"/>
    <w:rsid w:val="00E41C3D"/>
    <w:rsid w:val="00E423D2"/>
    <w:rsid w:val="00E45E02"/>
    <w:rsid w:val="00E523E5"/>
    <w:rsid w:val="00E53CF6"/>
    <w:rsid w:val="00E56815"/>
    <w:rsid w:val="00E61A9F"/>
    <w:rsid w:val="00E6219E"/>
    <w:rsid w:val="00E70B4E"/>
    <w:rsid w:val="00E73E67"/>
    <w:rsid w:val="00E744C2"/>
    <w:rsid w:val="00E77855"/>
    <w:rsid w:val="00E80165"/>
    <w:rsid w:val="00E80369"/>
    <w:rsid w:val="00E80FCF"/>
    <w:rsid w:val="00E814BF"/>
    <w:rsid w:val="00E81921"/>
    <w:rsid w:val="00E863C5"/>
    <w:rsid w:val="00E8733F"/>
    <w:rsid w:val="00E87691"/>
    <w:rsid w:val="00E90EC4"/>
    <w:rsid w:val="00E92027"/>
    <w:rsid w:val="00E9239D"/>
    <w:rsid w:val="00E924BF"/>
    <w:rsid w:val="00E927A5"/>
    <w:rsid w:val="00E9419F"/>
    <w:rsid w:val="00EA1646"/>
    <w:rsid w:val="00EA3D8F"/>
    <w:rsid w:val="00EA58AA"/>
    <w:rsid w:val="00EA77C0"/>
    <w:rsid w:val="00EB25D6"/>
    <w:rsid w:val="00EB278A"/>
    <w:rsid w:val="00EB3052"/>
    <w:rsid w:val="00EB30DE"/>
    <w:rsid w:val="00EB3E0B"/>
    <w:rsid w:val="00EB5D17"/>
    <w:rsid w:val="00EB7610"/>
    <w:rsid w:val="00EC1285"/>
    <w:rsid w:val="00EC1C0D"/>
    <w:rsid w:val="00EC2E25"/>
    <w:rsid w:val="00EC3E11"/>
    <w:rsid w:val="00EC407E"/>
    <w:rsid w:val="00EC5A4E"/>
    <w:rsid w:val="00EC6C15"/>
    <w:rsid w:val="00EC7145"/>
    <w:rsid w:val="00EC7348"/>
    <w:rsid w:val="00ED0A1D"/>
    <w:rsid w:val="00ED663D"/>
    <w:rsid w:val="00ED69F9"/>
    <w:rsid w:val="00EE2244"/>
    <w:rsid w:val="00EE22B6"/>
    <w:rsid w:val="00EE34B1"/>
    <w:rsid w:val="00EE3946"/>
    <w:rsid w:val="00EE59EB"/>
    <w:rsid w:val="00EE6249"/>
    <w:rsid w:val="00EE68E3"/>
    <w:rsid w:val="00EE7FE1"/>
    <w:rsid w:val="00EF0106"/>
    <w:rsid w:val="00EF1547"/>
    <w:rsid w:val="00EF196A"/>
    <w:rsid w:val="00EF541B"/>
    <w:rsid w:val="00EF6D40"/>
    <w:rsid w:val="00EF6F28"/>
    <w:rsid w:val="00EF7FCD"/>
    <w:rsid w:val="00F0080A"/>
    <w:rsid w:val="00F01E41"/>
    <w:rsid w:val="00F0304C"/>
    <w:rsid w:val="00F045CD"/>
    <w:rsid w:val="00F04872"/>
    <w:rsid w:val="00F07A76"/>
    <w:rsid w:val="00F07E0D"/>
    <w:rsid w:val="00F12383"/>
    <w:rsid w:val="00F12482"/>
    <w:rsid w:val="00F12642"/>
    <w:rsid w:val="00F20CF8"/>
    <w:rsid w:val="00F21BA0"/>
    <w:rsid w:val="00F21D7D"/>
    <w:rsid w:val="00F22E7F"/>
    <w:rsid w:val="00F2472F"/>
    <w:rsid w:val="00F26368"/>
    <w:rsid w:val="00F27C84"/>
    <w:rsid w:val="00F27F86"/>
    <w:rsid w:val="00F30A78"/>
    <w:rsid w:val="00F3128C"/>
    <w:rsid w:val="00F31F3C"/>
    <w:rsid w:val="00F34D04"/>
    <w:rsid w:val="00F34EA3"/>
    <w:rsid w:val="00F401DD"/>
    <w:rsid w:val="00F42A52"/>
    <w:rsid w:val="00F44E98"/>
    <w:rsid w:val="00F50359"/>
    <w:rsid w:val="00F5322D"/>
    <w:rsid w:val="00F563F9"/>
    <w:rsid w:val="00F56A6D"/>
    <w:rsid w:val="00F57078"/>
    <w:rsid w:val="00F60719"/>
    <w:rsid w:val="00F61BAC"/>
    <w:rsid w:val="00F625F2"/>
    <w:rsid w:val="00F6339E"/>
    <w:rsid w:val="00F713CB"/>
    <w:rsid w:val="00F72E90"/>
    <w:rsid w:val="00F73A0F"/>
    <w:rsid w:val="00F73B80"/>
    <w:rsid w:val="00F74325"/>
    <w:rsid w:val="00F77038"/>
    <w:rsid w:val="00F826A9"/>
    <w:rsid w:val="00F86101"/>
    <w:rsid w:val="00F8735D"/>
    <w:rsid w:val="00F87537"/>
    <w:rsid w:val="00F912CD"/>
    <w:rsid w:val="00F93513"/>
    <w:rsid w:val="00F94387"/>
    <w:rsid w:val="00F9592E"/>
    <w:rsid w:val="00F96CA1"/>
    <w:rsid w:val="00F97967"/>
    <w:rsid w:val="00FA2BB7"/>
    <w:rsid w:val="00FB02B5"/>
    <w:rsid w:val="00FB0E85"/>
    <w:rsid w:val="00FB433A"/>
    <w:rsid w:val="00FB470E"/>
    <w:rsid w:val="00FC2642"/>
    <w:rsid w:val="00FD217F"/>
    <w:rsid w:val="00FD2D46"/>
    <w:rsid w:val="00FD345F"/>
    <w:rsid w:val="00FD42EA"/>
    <w:rsid w:val="00FD4BAB"/>
    <w:rsid w:val="00FD4C93"/>
    <w:rsid w:val="00FE098C"/>
    <w:rsid w:val="00FE1961"/>
    <w:rsid w:val="00FE208A"/>
    <w:rsid w:val="00FF5619"/>
    <w:rsid w:val="00FF60F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03B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03BEC"/>
    <w:pPr>
      <w:keepNext/>
      <w:spacing w:before="240" w:after="60"/>
      <w:ind w:left="1829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03BE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203BEC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203BE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03BE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203B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03BE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3B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03BE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03BE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03B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Znak1ZnakZnakZnak1Znak">
    <w:name w:val="Znak Znak1 Znak Znak Znak1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rsid w:val="00203BEC"/>
    <w:pPr>
      <w:spacing w:after="120"/>
      <w:ind w:left="283"/>
    </w:pPr>
    <w:rPr>
      <w:rFonts w:eastAsia="Lucida Sans Unicode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wykytekst">
    <w:name w:val="WW-Zwykły tekst"/>
    <w:basedOn w:val="Normalny"/>
    <w:rsid w:val="00203BEC"/>
    <w:pPr>
      <w:suppressAutoHyphens w:val="0"/>
    </w:pPr>
    <w:rPr>
      <w:rFonts w:ascii="Courier New" w:eastAsia="Lucida Sans Unicode" w:hAnsi="Courier New"/>
      <w:sz w:val="20"/>
    </w:rPr>
  </w:style>
  <w:style w:type="paragraph" w:customStyle="1" w:styleId="ZnakZnak1ZnakZnakZnak1ZnakZnakZnakZnak">
    <w:name w:val="Znak Znak1 Znak Znak Znak1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1ZnakZnakZnak1ZnakZnakZnakZnakZnakZnakZnak">
    <w:name w:val="Znak Znak1 Znak Znak Znak1 Znak Znak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wykytekst3">
    <w:name w:val="Zwykły tekst3"/>
    <w:basedOn w:val="Normalny"/>
    <w:rsid w:val="00203BEC"/>
    <w:pPr>
      <w:widowControl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ZnakZnak1ZnakZnakZnak1ZnakZnakZnakZnakZnak">
    <w:name w:val="Znak Znak1 Znak Znak Znak1 Znak Znak Znak Znak Znak"/>
    <w:basedOn w:val="Normalny"/>
    <w:rsid w:val="00203BE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Numerstrony">
    <w:name w:val="page number"/>
    <w:basedOn w:val="Domylnaczcionkaakapitu"/>
    <w:rsid w:val="00203BEC"/>
  </w:style>
  <w:style w:type="character" w:styleId="Uwydatnienie">
    <w:name w:val="Emphasis"/>
    <w:qFormat/>
    <w:rsid w:val="00203BEC"/>
    <w:rPr>
      <w:i/>
      <w:iCs/>
    </w:rPr>
  </w:style>
  <w:style w:type="paragraph" w:styleId="Tekstpodstawowy">
    <w:name w:val="Body Text"/>
    <w:basedOn w:val="Normalny"/>
    <w:link w:val="TekstpodstawowyZnak"/>
    <w:rsid w:val="00203BEC"/>
    <w:pPr>
      <w:spacing w:after="120"/>
    </w:pPr>
    <w:rPr>
      <w:rFonts w:eastAsia="Lucida Sans Unicode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03BE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omylnaczcionkaakapitu1">
    <w:name w:val="Domyślna czcionka akapitu1"/>
    <w:rsid w:val="00203BEC"/>
  </w:style>
  <w:style w:type="paragraph" w:styleId="Tekstpodstawowywcity2">
    <w:name w:val="Body Text Indent 2"/>
    <w:basedOn w:val="Normalny"/>
    <w:link w:val="Tekstpodstawowywcity2Znak"/>
    <w:rsid w:val="00203BE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3BE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03BE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B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D918A2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ytu">
    <w:name w:val="Title"/>
    <w:basedOn w:val="Normalny"/>
    <w:link w:val="TytuZnak"/>
    <w:qFormat/>
    <w:rsid w:val="007F769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F76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rsid w:val="002F049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wykytekst">
    <w:name w:val="Plain Text"/>
    <w:basedOn w:val="Normalny"/>
    <w:link w:val="ZwykytekstZnak"/>
    <w:rsid w:val="00D2071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207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">
    <w:name w:val="Nagłówek #2"/>
    <w:basedOn w:val="Domylnaczcionkaakapitu"/>
    <w:rsid w:val="00D805D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C1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C0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trz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erownikir@strz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westycje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ir@strzelce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6B2C-C8C7-4D24-BC98-FE6D661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stacja36</dc:creator>
  <cp:lastModifiedBy>Joanna Pawłowska</cp:lastModifiedBy>
  <cp:revision>71</cp:revision>
  <cp:lastPrinted>2021-04-07T06:58:00Z</cp:lastPrinted>
  <dcterms:created xsi:type="dcterms:W3CDTF">2017-11-08T10:32:00Z</dcterms:created>
  <dcterms:modified xsi:type="dcterms:W3CDTF">2021-04-07T06:58:00Z</dcterms:modified>
</cp:coreProperties>
</file>