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C" w:rsidRPr="009F045C" w:rsidRDefault="00BF1F3C" w:rsidP="00BF1F3C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0"/>
          <w:szCs w:val="18"/>
          <w:lang w:eastAsia="ar-SA"/>
        </w:rPr>
      </w:pPr>
      <w:r w:rsidRPr="009F045C">
        <w:rPr>
          <w:rFonts w:ascii="Arial" w:hAnsi="Arial" w:cs="Arial"/>
          <w:b/>
          <w:sz w:val="20"/>
          <w:szCs w:val="18"/>
          <w:u w:val="single"/>
          <w:lang w:eastAsia="ar-SA"/>
        </w:rPr>
        <w:t xml:space="preserve">Załącznik nr 5 </w:t>
      </w:r>
    </w:p>
    <w:p w:rsidR="00203BEC" w:rsidRPr="009F045C" w:rsidRDefault="00203BEC" w:rsidP="00BF1F3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vanish/>
          <w:sz w:val="18"/>
          <w:szCs w:val="18"/>
        </w:rPr>
      </w:pPr>
    </w:p>
    <w:p w:rsidR="00203BEC" w:rsidRPr="009F045C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vanish/>
          <w:sz w:val="18"/>
          <w:szCs w:val="18"/>
        </w:rPr>
      </w:pPr>
    </w:p>
    <w:p w:rsidR="00203BEC" w:rsidRPr="009F045C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vanish/>
          <w:sz w:val="18"/>
          <w:szCs w:val="18"/>
        </w:rPr>
      </w:pPr>
    </w:p>
    <w:p w:rsidR="00604EC4" w:rsidRPr="009F045C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04EC4" w:rsidRPr="009F045C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04EC4" w:rsidRPr="009F045C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D5679" w:rsidRPr="00D0394E" w:rsidRDefault="008D5679" w:rsidP="008D5679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D0394E">
        <w:rPr>
          <w:rFonts w:ascii="Arial" w:hAnsi="Arial" w:cs="Arial"/>
          <w:sz w:val="20"/>
          <w:szCs w:val="20"/>
        </w:rPr>
        <w:t>Strzelce Kraj., …………………….</w:t>
      </w:r>
    </w:p>
    <w:p w:rsidR="008D5679" w:rsidRPr="00D0394E" w:rsidRDefault="008D5679" w:rsidP="008D567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8D5679" w:rsidRPr="00D0394E" w:rsidRDefault="008D5679" w:rsidP="008D5679">
      <w:pPr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…………………………………………….</w:t>
      </w:r>
    </w:p>
    <w:p w:rsidR="008D5679" w:rsidRPr="00D0394E" w:rsidRDefault="008D5679" w:rsidP="008D5679">
      <w:pPr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pieczęć firmowa Wykonawcy</w:t>
      </w:r>
    </w:p>
    <w:p w:rsidR="008D5679" w:rsidRPr="00D0394E" w:rsidRDefault="008D5679" w:rsidP="008D5679">
      <w:pPr>
        <w:rPr>
          <w:rFonts w:ascii="Arial" w:hAnsi="Arial" w:cs="Arial"/>
        </w:rPr>
      </w:pPr>
    </w:p>
    <w:p w:rsidR="008D5679" w:rsidRPr="000245B8" w:rsidRDefault="008D5679" w:rsidP="008D5679">
      <w:pPr>
        <w:pStyle w:val="Tekstpodstawowy"/>
        <w:jc w:val="both"/>
        <w:rPr>
          <w:rFonts w:ascii="Arial" w:hAnsi="Arial" w:cs="Arial"/>
          <w:b/>
          <w:sz w:val="20"/>
        </w:rPr>
      </w:pPr>
      <w:r w:rsidRPr="000245B8">
        <w:rPr>
          <w:rFonts w:ascii="Arial" w:hAnsi="Arial" w:cs="Arial"/>
          <w:b/>
          <w:sz w:val="20"/>
        </w:rPr>
        <w:t>Dotyczy zadania:</w:t>
      </w:r>
    </w:p>
    <w:p w:rsidR="008D5679" w:rsidRDefault="008D5679" w:rsidP="008D5679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„Opracowanie kompleksowej dokumentacji rewitalizacji parku miejskiego </w:t>
      </w:r>
    </w:p>
    <w:p w:rsidR="008D5679" w:rsidRDefault="008D5679" w:rsidP="008D5679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Strzelcach Krajeńskich wraz z pełnieniem nadzoru autorskiego”.</w:t>
      </w:r>
    </w:p>
    <w:p w:rsidR="00D918A2" w:rsidRPr="009F045C" w:rsidRDefault="00D918A2" w:rsidP="00D918A2">
      <w:pPr>
        <w:rPr>
          <w:rFonts w:ascii="Arial" w:hAnsi="Arial" w:cs="Arial"/>
          <w:lang w:eastAsia="zh-CN"/>
        </w:rPr>
      </w:pPr>
    </w:p>
    <w:p w:rsidR="002D385C" w:rsidRPr="009F045C" w:rsidRDefault="002D385C" w:rsidP="002D385C">
      <w:pPr>
        <w:pStyle w:val="Tekstpodstawowywcity"/>
        <w:ind w:left="0"/>
        <w:jc w:val="center"/>
        <w:rPr>
          <w:rFonts w:ascii="Arial" w:hAnsi="Arial" w:cs="Arial"/>
          <w:b/>
          <w:bCs/>
          <w:u w:val="single"/>
        </w:rPr>
      </w:pPr>
      <w:r w:rsidRPr="009F045C">
        <w:rPr>
          <w:rFonts w:ascii="Arial" w:hAnsi="Arial" w:cs="Arial"/>
          <w:b/>
          <w:bCs/>
          <w:u w:val="single"/>
        </w:rPr>
        <w:t>WYKAZ WYKONANYCH USŁUG</w:t>
      </w:r>
    </w:p>
    <w:p w:rsidR="001153E0" w:rsidRPr="00E52008" w:rsidRDefault="008B203D" w:rsidP="001153E0">
      <w:pPr>
        <w:pStyle w:val="Tekstpodstawowywcity"/>
        <w:ind w:left="0"/>
        <w:jc w:val="center"/>
        <w:rPr>
          <w:rFonts w:ascii="Arial" w:hAnsi="Arial" w:cs="Arial"/>
          <w:b/>
          <w:sz w:val="22"/>
          <w:szCs w:val="18"/>
        </w:rPr>
      </w:pPr>
      <w:r w:rsidRPr="00E52008">
        <w:rPr>
          <w:rFonts w:ascii="Arial" w:hAnsi="Arial" w:cs="Arial"/>
          <w:b/>
          <w:sz w:val="22"/>
          <w:szCs w:val="18"/>
        </w:rPr>
        <w:t xml:space="preserve"> Spełnienie </w:t>
      </w:r>
      <w:r w:rsidR="001153E0" w:rsidRPr="00E52008">
        <w:rPr>
          <w:rFonts w:ascii="Arial" w:hAnsi="Arial" w:cs="Arial"/>
          <w:b/>
          <w:sz w:val="22"/>
          <w:szCs w:val="18"/>
        </w:rPr>
        <w:t>warunku rozpoznania cenowego w  zakresie posiadanego doświadczenia</w:t>
      </w:r>
    </w:p>
    <w:p w:rsidR="00D918A2" w:rsidRPr="009F045C" w:rsidRDefault="00D918A2" w:rsidP="00D918A2">
      <w:pPr>
        <w:spacing w:line="2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A1DA2" w:rsidRPr="009F045C" w:rsidRDefault="009A1DA2" w:rsidP="00D918A2">
      <w:pPr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559"/>
        <w:gridCol w:w="2552"/>
      </w:tblGrid>
      <w:tr w:rsidR="001153E0" w:rsidRPr="009F045C" w:rsidTr="00FA55B0">
        <w:trPr>
          <w:trHeight w:val="11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0" w:rsidRPr="009F045C" w:rsidRDefault="001153E0" w:rsidP="00B54B9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4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0" w:rsidRPr="009F045C" w:rsidRDefault="001153E0" w:rsidP="002D385C">
            <w:pPr>
              <w:autoSpaceDE w:val="0"/>
              <w:snapToGrid w:val="0"/>
              <w:spacing w:line="200" w:lineRule="atLeast"/>
              <w:ind w:right="-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45C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0" w:rsidRPr="009F045C" w:rsidRDefault="001153E0" w:rsidP="00B54B98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45C"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E0" w:rsidRPr="009F045C" w:rsidRDefault="001153E0" w:rsidP="002D385C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Podmiot na rzecz którego usługa została wykonana</w:t>
            </w:r>
          </w:p>
        </w:tc>
      </w:tr>
      <w:tr w:rsidR="001153E0" w:rsidRPr="009F045C" w:rsidTr="00FA55B0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F045C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9F045C" w:rsidRPr="009F045C" w:rsidRDefault="009F045C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2D385C">
            <w:pPr>
              <w:autoSpaceDE w:val="0"/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0" w:rsidRPr="009F045C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2D385C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53E0" w:rsidRPr="009F045C" w:rsidTr="00FA55B0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045C">
              <w:rPr>
                <w:rFonts w:ascii="Arial" w:hAnsi="Arial" w:cs="Arial"/>
                <w:b/>
                <w:sz w:val="20"/>
                <w:szCs w:val="16"/>
              </w:rPr>
              <w:t xml:space="preserve">2. </w:t>
            </w:r>
          </w:p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0" w:rsidRPr="009F045C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53E0" w:rsidRPr="009F045C" w:rsidTr="00FA55B0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045C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1153E0" w:rsidRPr="009F045C" w:rsidRDefault="001153E0" w:rsidP="00B54B9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004F4" w:rsidRPr="009F045C" w:rsidRDefault="001004F4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:rsidR="001153E0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9F045C" w:rsidRPr="009F045C" w:rsidRDefault="009F045C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3E0" w:rsidRPr="009F045C" w:rsidRDefault="001153E0" w:rsidP="00B54B98">
            <w:pPr>
              <w:snapToGrid w:val="0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0" w:rsidRPr="009F045C" w:rsidRDefault="001153E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1BB3" w:rsidRPr="009F045C" w:rsidRDefault="008B203D" w:rsidP="001153E0">
      <w:pPr>
        <w:pStyle w:val="Tekstpodstawowywcity"/>
        <w:spacing w:after="0"/>
        <w:ind w:left="0" w:right="-366" w:hanging="18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F045C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167BA0" w:rsidRPr="00167BA0" w:rsidRDefault="00B94952" w:rsidP="00167BA0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67BA0">
        <w:rPr>
          <w:rFonts w:ascii="Arial" w:hAnsi="Arial" w:cs="Arial"/>
          <w:b/>
          <w:i/>
          <w:sz w:val="22"/>
          <w:szCs w:val="22"/>
        </w:rPr>
        <w:t>należy wykazać wykonanie min. 2 projektów budowlanych zagospodarowania parków, skwerów zieleni itp. o powierzchni nie mniejszej niż 2 ha (20 000 m</w:t>
      </w:r>
      <w:r w:rsidRPr="00167BA0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167BA0">
        <w:rPr>
          <w:rFonts w:ascii="Arial" w:hAnsi="Arial" w:cs="Arial"/>
          <w:b/>
          <w:i/>
          <w:sz w:val="22"/>
          <w:szCs w:val="22"/>
        </w:rPr>
        <w:t xml:space="preserve">) zawierających elementy małej </w:t>
      </w:r>
      <w:proofErr w:type="spellStart"/>
      <w:r w:rsidRPr="00167BA0">
        <w:rPr>
          <w:rFonts w:ascii="Arial" w:hAnsi="Arial" w:cs="Arial"/>
          <w:b/>
          <w:i/>
          <w:sz w:val="22"/>
          <w:szCs w:val="22"/>
        </w:rPr>
        <w:t>architektury,</w:t>
      </w:r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w</w:t>
      </w:r>
      <w:proofErr w:type="spellEnd"/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tym </w:t>
      </w:r>
      <w:proofErr w:type="spellStart"/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Skatepark</w:t>
      </w:r>
      <w:proofErr w:type="spellEnd"/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lub </w:t>
      </w:r>
      <w:proofErr w:type="spellStart"/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Pumptrack</w:t>
      </w:r>
      <w:proofErr w:type="spellEnd"/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lub Street </w:t>
      </w:r>
      <w:proofErr w:type="spellStart"/>
      <w:r w:rsidR="00167BA0" w:rsidRP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Workaut</w:t>
      </w:r>
      <w:proofErr w:type="spellEnd"/>
      <w:r w:rsidR="00167BA0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,</w:t>
      </w:r>
      <w:r w:rsidR="00167BA0" w:rsidRPr="00167BA0">
        <w:rPr>
          <w:rFonts w:ascii="Arial" w:hAnsi="Arial" w:cs="Arial"/>
          <w:b/>
          <w:i/>
          <w:sz w:val="22"/>
          <w:szCs w:val="22"/>
        </w:rPr>
        <w:t xml:space="preserve"> utwardzenie terenu (w tym drogi dojazdowe i ścieżki), oświetlenie terenu.</w:t>
      </w:r>
    </w:p>
    <w:p w:rsidR="00167BA0" w:rsidRDefault="00167BA0" w:rsidP="00E52008">
      <w:pPr>
        <w:pStyle w:val="Tekstpodstawowywcity"/>
        <w:spacing w:after="0"/>
        <w:ind w:left="0" w:right="-366" w:hanging="180"/>
        <w:jc w:val="both"/>
        <w:rPr>
          <w:rFonts w:ascii="Arial" w:hAnsi="Arial" w:cs="Arial"/>
          <w:bCs/>
          <w:iCs/>
          <w:sz w:val="20"/>
          <w:szCs w:val="20"/>
        </w:rPr>
      </w:pPr>
    </w:p>
    <w:p w:rsidR="00167BA0" w:rsidRPr="00B94952" w:rsidRDefault="00167BA0" w:rsidP="00E52008">
      <w:pPr>
        <w:pStyle w:val="Tekstpodstawowywcity"/>
        <w:spacing w:after="0"/>
        <w:ind w:left="0" w:right="-366" w:hanging="180"/>
        <w:jc w:val="both"/>
        <w:rPr>
          <w:rFonts w:ascii="Arial" w:hAnsi="Arial" w:cs="Arial"/>
          <w:bCs/>
          <w:iCs/>
          <w:sz w:val="20"/>
          <w:szCs w:val="20"/>
        </w:rPr>
      </w:pPr>
    </w:p>
    <w:p w:rsidR="008B203D" w:rsidRPr="00B94952" w:rsidRDefault="00E52008" w:rsidP="00E52008">
      <w:pPr>
        <w:pStyle w:val="Tekstpodstawowywcity"/>
        <w:numPr>
          <w:ilvl w:val="0"/>
          <w:numId w:val="23"/>
        </w:numPr>
        <w:spacing w:after="0"/>
        <w:ind w:right="-366"/>
        <w:jc w:val="both"/>
        <w:rPr>
          <w:rFonts w:ascii="Arial" w:hAnsi="Arial" w:cs="Arial"/>
          <w:bCs/>
          <w:iCs/>
          <w:sz w:val="20"/>
          <w:szCs w:val="20"/>
        </w:rPr>
      </w:pPr>
      <w:r w:rsidRPr="00B94952">
        <w:rPr>
          <w:rFonts w:ascii="Arial" w:hAnsi="Arial" w:cs="Arial"/>
          <w:bCs/>
          <w:iCs/>
          <w:sz w:val="20"/>
          <w:szCs w:val="20"/>
        </w:rPr>
        <w:t>P</w:t>
      </w:r>
      <w:r w:rsidR="008B203D" w:rsidRPr="00B94952">
        <w:rPr>
          <w:rFonts w:ascii="Arial" w:hAnsi="Arial" w:cs="Arial"/>
          <w:bCs/>
          <w:iCs/>
          <w:sz w:val="20"/>
          <w:szCs w:val="20"/>
        </w:rPr>
        <w:t>rzedstawione zadania należy potwierdzić dowodami – np. referencjami, że zostały wykon</w:t>
      </w:r>
      <w:r w:rsidRPr="00B94952">
        <w:rPr>
          <w:rFonts w:ascii="Arial" w:hAnsi="Arial" w:cs="Arial"/>
          <w:bCs/>
          <w:iCs/>
          <w:sz w:val="20"/>
          <w:szCs w:val="20"/>
        </w:rPr>
        <w:t>ane należycie</w:t>
      </w:r>
    </w:p>
    <w:p w:rsidR="00D918A2" w:rsidRPr="009F045C" w:rsidRDefault="00D918A2" w:rsidP="001153E0">
      <w:pPr>
        <w:ind w:hanging="180"/>
        <w:jc w:val="both"/>
        <w:rPr>
          <w:rFonts w:ascii="Arial" w:hAnsi="Arial" w:cs="Arial"/>
        </w:rPr>
      </w:pPr>
    </w:p>
    <w:p w:rsidR="001153E0" w:rsidRDefault="001153E0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Arial" w:hAnsi="Arial" w:cs="Arial"/>
        </w:rPr>
      </w:pPr>
    </w:p>
    <w:p w:rsidR="00E52008" w:rsidRPr="00E52008" w:rsidRDefault="00E52008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Arial" w:hAnsi="Arial" w:cs="Arial"/>
          <w:sz w:val="22"/>
        </w:rPr>
      </w:pPr>
    </w:p>
    <w:p w:rsidR="00D81BB3" w:rsidRPr="009F045C" w:rsidRDefault="00D81BB3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Arial" w:hAnsi="Arial" w:cs="Arial"/>
        </w:rPr>
      </w:pPr>
    </w:p>
    <w:p w:rsidR="002D385C" w:rsidRPr="009F045C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Arial" w:hAnsi="Arial" w:cs="Arial"/>
          <w:sz w:val="20"/>
          <w:szCs w:val="20"/>
        </w:rPr>
      </w:pPr>
      <w:r w:rsidRPr="009F045C">
        <w:rPr>
          <w:rFonts w:ascii="Arial" w:hAnsi="Arial" w:cs="Arial"/>
        </w:rPr>
        <w:tab/>
      </w:r>
      <w:r w:rsidRPr="009F045C">
        <w:rPr>
          <w:rFonts w:ascii="Arial" w:hAnsi="Arial" w:cs="Arial"/>
          <w:sz w:val="20"/>
          <w:szCs w:val="20"/>
        </w:rPr>
        <w:t>........................................</w:t>
      </w:r>
      <w:r w:rsidR="00E52008">
        <w:rPr>
          <w:rFonts w:ascii="Arial" w:hAnsi="Arial" w:cs="Arial"/>
          <w:sz w:val="20"/>
          <w:szCs w:val="20"/>
        </w:rPr>
        <w:t>...............................</w:t>
      </w:r>
    </w:p>
    <w:p w:rsidR="00D918A2" w:rsidRPr="009F045C" w:rsidRDefault="002D385C" w:rsidP="002D6964">
      <w:pPr>
        <w:ind w:left="4248" w:firstLine="708"/>
        <w:jc w:val="center"/>
        <w:rPr>
          <w:rFonts w:ascii="Arial" w:hAnsi="Arial" w:cs="Arial"/>
          <w:sz w:val="18"/>
          <w:szCs w:val="18"/>
          <w:lang w:eastAsia="ar-SA"/>
        </w:rPr>
      </w:pPr>
      <w:r w:rsidRPr="009F045C">
        <w:rPr>
          <w:rFonts w:ascii="Arial" w:hAnsi="Arial" w:cs="Arial"/>
          <w:sz w:val="18"/>
          <w:szCs w:val="18"/>
          <w:lang w:eastAsia="ar-SA"/>
        </w:rPr>
        <w:t xml:space="preserve">        Data</w:t>
      </w:r>
      <w:r w:rsidR="00C52E05">
        <w:rPr>
          <w:rFonts w:ascii="Arial" w:hAnsi="Arial" w:cs="Arial"/>
          <w:sz w:val="18"/>
          <w:szCs w:val="18"/>
          <w:lang w:eastAsia="ar-SA"/>
        </w:rPr>
        <w:t>,</w:t>
      </w:r>
      <w:r w:rsidRPr="009F045C">
        <w:rPr>
          <w:rFonts w:ascii="Arial" w:hAnsi="Arial" w:cs="Arial"/>
          <w:sz w:val="18"/>
          <w:szCs w:val="18"/>
          <w:lang w:eastAsia="ar-SA"/>
        </w:rPr>
        <w:t xml:space="preserve"> podpis i pieczęć osoby upoważnionej</w:t>
      </w:r>
    </w:p>
    <w:sectPr w:rsidR="00D918A2" w:rsidRPr="009F045C" w:rsidSect="00FA55B0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C3" w:rsidRDefault="003406C3" w:rsidP="00EC1C0D">
      <w:r>
        <w:separator/>
      </w:r>
    </w:p>
  </w:endnote>
  <w:endnote w:type="continuationSeparator" w:id="0">
    <w:p w:rsidR="003406C3" w:rsidRDefault="003406C3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C3" w:rsidRDefault="003406C3" w:rsidP="00EC1C0D">
      <w:r>
        <w:separator/>
      </w:r>
    </w:p>
  </w:footnote>
  <w:footnote w:type="continuationSeparator" w:id="0">
    <w:p w:rsidR="003406C3" w:rsidRDefault="003406C3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377E1"/>
    <w:multiLevelType w:val="hybridMultilevel"/>
    <w:tmpl w:val="AEF8F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C32E8"/>
    <w:multiLevelType w:val="hybridMultilevel"/>
    <w:tmpl w:val="49107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3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5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360A"/>
    <w:multiLevelType w:val="hybridMultilevel"/>
    <w:tmpl w:val="B90E029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9"/>
  </w:num>
  <w:num w:numId="14">
    <w:abstractNumId w:val="13"/>
  </w:num>
  <w:num w:numId="15">
    <w:abstractNumId w:val="22"/>
  </w:num>
  <w:num w:numId="16">
    <w:abstractNumId w:val="12"/>
  </w:num>
  <w:num w:numId="17">
    <w:abstractNumId w:val="1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3359F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0A86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04F4"/>
    <w:rsid w:val="00105668"/>
    <w:rsid w:val="0010672E"/>
    <w:rsid w:val="00112194"/>
    <w:rsid w:val="001135C4"/>
    <w:rsid w:val="001153E0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4776D"/>
    <w:rsid w:val="001547BD"/>
    <w:rsid w:val="001567CB"/>
    <w:rsid w:val="00161A9E"/>
    <w:rsid w:val="00161C44"/>
    <w:rsid w:val="001622E0"/>
    <w:rsid w:val="00162C19"/>
    <w:rsid w:val="0016664D"/>
    <w:rsid w:val="00166EC1"/>
    <w:rsid w:val="00167BA0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D1434"/>
    <w:rsid w:val="001D56D1"/>
    <w:rsid w:val="001D5AA8"/>
    <w:rsid w:val="001D5C57"/>
    <w:rsid w:val="001D5F7C"/>
    <w:rsid w:val="001D6893"/>
    <w:rsid w:val="001E0A55"/>
    <w:rsid w:val="001E13D6"/>
    <w:rsid w:val="001E371D"/>
    <w:rsid w:val="001E558E"/>
    <w:rsid w:val="001F2457"/>
    <w:rsid w:val="001F44E5"/>
    <w:rsid w:val="001F497D"/>
    <w:rsid w:val="001F5098"/>
    <w:rsid w:val="001F5165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4696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2C2"/>
    <w:rsid w:val="0029187D"/>
    <w:rsid w:val="00291DD0"/>
    <w:rsid w:val="0029722F"/>
    <w:rsid w:val="00297EBD"/>
    <w:rsid w:val="002A354C"/>
    <w:rsid w:val="002A4A86"/>
    <w:rsid w:val="002A4A9E"/>
    <w:rsid w:val="002A5442"/>
    <w:rsid w:val="002A7F2B"/>
    <w:rsid w:val="002B0918"/>
    <w:rsid w:val="002B2CC2"/>
    <w:rsid w:val="002B3647"/>
    <w:rsid w:val="002B3C50"/>
    <w:rsid w:val="002B6A98"/>
    <w:rsid w:val="002C06DF"/>
    <w:rsid w:val="002C0F80"/>
    <w:rsid w:val="002C12F5"/>
    <w:rsid w:val="002C2D9D"/>
    <w:rsid w:val="002C2F65"/>
    <w:rsid w:val="002C41E7"/>
    <w:rsid w:val="002C66AF"/>
    <w:rsid w:val="002C6B11"/>
    <w:rsid w:val="002C6D07"/>
    <w:rsid w:val="002D385C"/>
    <w:rsid w:val="002D6279"/>
    <w:rsid w:val="002D6568"/>
    <w:rsid w:val="002D67E2"/>
    <w:rsid w:val="002D6964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0A9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06C3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28F7"/>
    <w:rsid w:val="003D3953"/>
    <w:rsid w:val="003D6D85"/>
    <w:rsid w:val="003D725B"/>
    <w:rsid w:val="003E2B11"/>
    <w:rsid w:val="003E57B4"/>
    <w:rsid w:val="003F19EA"/>
    <w:rsid w:val="003F3DF8"/>
    <w:rsid w:val="004018D1"/>
    <w:rsid w:val="00402C13"/>
    <w:rsid w:val="004040CE"/>
    <w:rsid w:val="00405027"/>
    <w:rsid w:val="004070E4"/>
    <w:rsid w:val="004074BD"/>
    <w:rsid w:val="00410823"/>
    <w:rsid w:val="0041123F"/>
    <w:rsid w:val="00412BBF"/>
    <w:rsid w:val="0041394A"/>
    <w:rsid w:val="00414880"/>
    <w:rsid w:val="00415F70"/>
    <w:rsid w:val="004161FA"/>
    <w:rsid w:val="00417E0E"/>
    <w:rsid w:val="0042318A"/>
    <w:rsid w:val="00425324"/>
    <w:rsid w:val="00426DA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2E4F"/>
    <w:rsid w:val="004B3852"/>
    <w:rsid w:val="004B3FEE"/>
    <w:rsid w:val="004C015D"/>
    <w:rsid w:val="004C2577"/>
    <w:rsid w:val="004C3B04"/>
    <w:rsid w:val="004C5274"/>
    <w:rsid w:val="004C6EF2"/>
    <w:rsid w:val="004D02B9"/>
    <w:rsid w:val="004D4C45"/>
    <w:rsid w:val="004D554F"/>
    <w:rsid w:val="004E223C"/>
    <w:rsid w:val="004E5930"/>
    <w:rsid w:val="004E73DF"/>
    <w:rsid w:val="004F25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532C"/>
    <w:rsid w:val="0056654A"/>
    <w:rsid w:val="00567AC2"/>
    <w:rsid w:val="00574233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1770"/>
    <w:rsid w:val="005B2324"/>
    <w:rsid w:val="005B4951"/>
    <w:rsid w:val="005B5D5B"/>
    <w:rsid w:val="005B63A6"/>
    <w:rsid w:val="005C6BFC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5F5FD3"/>
    <w:rsid w:val="006010E5"/>
    <w:rsid w:val="00601EAA"/>
    <w:rsid w:val="00603220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1833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CF7"/>
    <w:rsid w:val="00682E45"/>
    <w:rsid w:val="006843AF"/>
    <w:rsid w:val="006843E3"/>
    <w:rsid w:val="006861E6"/>
    <w:rsid w:val="00694076"/>
    <w:rsid w:val="00694217"/>
    <w:rsid w:val="0069440E"/>
    <w:rsid w:val="0069473D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2A25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173F8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57D2"/>
    <w:rsid w:val="00776F56"/>
    <w:rsid w:val="00780CBD"/>
    <w:rsid w:val="00790796"/>
    <w:rsid w:val="007928C2"/>
    <w:rsid w:val="0079435A"/>
    <w:rsid w:val="007956DD"/>
    <w:rsid w:val="007A262C"/>
    <w:rsid w:val="007A3209"/>
    <w:rsid w:val="007A3962"/>
    <w:rsid w:val="007A58FE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C7558"/>
    <w:rsid w:val="007D4E9B"/>
    <w:rsid w:val="007D51C5"/>
    <w:rsid w:val="007D55CF"/>
    <w:rsid w:val="007D5CBC"/>
    <w:rsid w:val="007D6723"/>
    <w:rsid w:val="007D6F12"/>
    <w:rsid w:val="007D7A75"/>
    <w:rsid w:val="007E2321"/>
    <w:rsid w:val="007E23AC"/>
    <w:rsid w:val="007E4A59"/>
    <w:rsid w:val="007E503E"/>
    <w:rsid w:val="007E51DA"/>
    <w:rsid w:val="007E5B57"/>
    <w:rsid w:val="007F17C7"/>
    <w:rsid w:val="007F3C5A"/>
    <w:rsid w:val="007F471D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317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203D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833"/>
    <w:rsid w:val="008C7956"/>
    <w:rsid w:val="008D12A9"/>
    <w:rsid w:val="008D4082"/>
    <w:rsid w:val="008D484E"/>
    <w:rsid w:val="008D5679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3507"/>
    <w:rsid w:val="00914AE8"/>
    <w:rsid w:val="00915857"/>
    <w:rsid w:val="0092073E"/>
    <w:rsid w:val="009207E3"/>
    <w:rsid w:val="00921273"/>
    <w:rsid w:val="009249D8"/>
    <w:rsid w:val="00925112"/>
    <w:rsid w:val="00926072"/>
    <w:rsid w:val="009267FB"/>
    <w:rsid w:val="00927214"/>
    <w:rsid w:val="00927570"/>
    <w:rsid w:val="00933122"/>
    <w:rsid w:val="0093562B"/>
    <w:rsid w:val="00937365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661"/>
    <w:rsid w:val="009A0F64"/>
    <w:rsid w:val="009A1DA2"/>
    <w:rsid w:val="009A35F0"/>
    <w:rsid w:val="009A5D1F"/>
    <w:rsid w:val="009A5E0B"/>
    <w:rsid w:val="009A6597"/>
    <w:rsid w:val="009A65A4"/>
    <w:rsid w:val="009A6D18"/>
    <w:rsid w:val="009A7C74"/>
    <w:rsid w:val="009A7E44"/>
    <w:rsid w:val="009B0B8A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151C"/>
    <w:rsid w:val="009D5310"/>
    <w:rsid w:val="009D7DFD"/>
    <w:rsid w:val="009E128A"/>
    <w:rsid w:val="009E21AA"/>
    <w:rsid w:val="009E4563"/>
    <w:rsid w:val="009E51EB"/>
    <w:rsid w:val="009E69C8"/>
    <w:rsid w:val="009F045C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3FE8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95862"/>
    <w:rsid w:val="00A9642F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7C91"/>
    <w:rsid w:val="00B80032"/>
    <w:rsid w:val="00B80238"/>
    <w:rsid w:val="00B85677"/>
    <w:rsid w:val="00B915AE"/>
    <w:rsid w:val="00B91BED"/>
    <w:rsid w:val="00B94952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4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1F3C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2E0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4383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1E72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B21"/>
    <w:rsid w:val="00D53E70"/>
    <w:rsid w:val="00D572AD"/>
    <w:rsid w:val="00D60646"/>
    <w:rsid w:val="00D6099A"/>
    <w:rsid w:val="00D61E50"/>
    <w:rsid w:val="00D64201"/>
    <w:rsid w:val="00D65054"/>
    <w:rsid w:val="00D70111"/>
    <w:rsid w:val="00D71AEC"/>
    <w:rsid w:val="00D77725"/>
    <w:rsid w:val="00D81BB3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4FBB"/>
    <w:rsid w:val="00E05EBB"/>
    <w:rsid w:val="00E07783"/>
    <w:rsid w:val="00E07905"/>
    <w:rsid w:val="00E1097B"/>
    <w:rsid w:val="00E110AB"/>
    <w:rsid w:val="00E11A6C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35C"/>
    <w:rsid w:val="00E3565A"/>
    <w:rsid w:val="00E3675D"/>
    <w:rsid w:val="00E40511"/>
    <w:rsid w:val="00E4121F"/>
    <w:rsid w:val="00E41C3D"/>
    <w:rsid w:val="00E423D2"/>
    <w:rsid w:val="00E45E02"/>
    <w:rsid w:val="00E50191"/>
    <w:rsid w:val="00E52008"/>
    <w:rsid w:val="00E523E5"/>
    <w:rsid w:val="00E53CF6"/>
    <w:rsid w:val="00E56815"/>
    <w:rsid w:val="00E61A9F"/>
    <w:rsid w:val="00E6219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02EC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15574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87974"/>
    <w:rsid w:val="00F912CD"/>
    <w:rsid w:val="00F93513"/>
    <w:rsid w:val="00F94387"/>
    <w:rsid w:val="00F9592E"/>
    <w:rsid w:val="00F96CA1"/>
    <w:rsid w:val="00F97387"/>
    <w:rsid w:val="00F97967"/>
    <w:rsid w:val="00FA2BB7"/>
    <w:rsid w:val="00FA350F"/>
    <w:rsid w:val="00FA3937"/>
    <w:rsid w:val="00FA55B0"/>
    <w:rsid w:val="00FB02B5"/>
    <w:rsid w:val="00FB0E85"/>
    <w:rsid w:val="00FB433A"/>
    <w:rsid w:val="00FB470E"/>
    <w:rsid w:val="00FC2642"/>
    <w:rsid w:val="00FC3CE0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45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uiPriority w:val="99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45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B9495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0566-7E84-4BA6-9E0E-B710D5A2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Jolanta Leżańska</cp:lastModifiedBy>
  <cp:revision>2</cp:revision>
  <cp:lastPrinted>2017-11-15T14:14:00Z</cp:lastPrinted>
  <dcterms:created xsi:type="dcterms:W3CDTF">2021-04-09T13:04:00Z</dcterms:created>
  <dcterms:modified xsi:type="dcterms:W3CDTF">2021-04-09T13:04:00Z</dcterms:modified>
</cp:coreProperties>
</file>