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EC" w:rsidRPr="001F5165" w:rsidRDefault="00203BEC" w:rsidP="00203BEC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b/>
          <w:bCs/>
          <w:vanish/>
          <w:sz w:val="18"/>
          <w:szCs w:val="18"/>
        </w:rPr>
      </w:pPr>
    </w:p>
    <w:p w:rsidR="00203BEC" w:rsidRPr="001F5165" w:rsidRDefault="00203BEC" w:rsidP="00E9239D">
      <w:pPr>
        <w:widowControl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b/>
          <w:bCs/>
          <w:vanish/>
          <w:sz w:val="18"/>
          <w:szCs w:val="18"/>
        </w:rPr>
      </w:pPr>
    </w:p>
    <w:p w:rsidR="00203BEC" w:rsidRPr="001F5165" w:rsidRDefault="00203BEC" w:rsidP="00E9239D">
      <w:pPr>
        <w:widowControl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b/>
          <w:bCs/>
          <w:vanish/>
          <w:sz w:val="18"/>
          <w:szCs w:val="18"/>
        </w:rPr>
      </w:pPr>
    </w:p>
    <w:p w:rsidR="00D918A2" w:rsidRPr="001F5165" w:rsidRDefault="00D918A2" w:rsidP="002A4A9E">
      <w:pPr>
        <w:keepNext/>
        <w:keepLines/>
        <w:ind w:left="5379" w:right="-288" w:firstLine="708"/>
        <w:jc w:val="right"/>
        <w:outlineLvl w:val="1"/>
        <w:rPr>
          <w:rFonts w:cs="Times New Roman"/>
          <w:b/>
          <w:bCs/>
          <w:sz w:val="18"/>
          <w:szCs w:val="18"/>
          <w:lang w:eastAsia="ar-SA"/>
        </w:rPr>
      </w:pPr>
      <w:r w:rsidRPr="001F5165">
        <w:rPr>
          <w:rFonts w:cs="Times New Roman"/>
          <w:sz w:val="18"/>
          <w:szCs w:val="18"/>
          <w:u w:val="single"/>
          <w:lang w:eastAsia="ar-SA"/>
        </w:rPr>
        <w:t xml:space="preserve">Załącznik nr </w:t>
      </w:r>
      <w:r w:rsidR="002D385C">
        <w:rPr>
          <w:rFonts w:cs="Times New Roman"/>
          <w:sz w:val="18"/>
          <w:szCs w:val="18"/>
          <w:u w:val="single"/>
          <w:lang w:eastAsia="ar-SA"/>
        </w:rPr>
        <w:t>5</w:t>
      </w:r>
      <w:r w:rsidRPr="001F5165">
        <w:rPr>
          <w:rFonts w:cs="Times New Roman"/>
          <w:sz w:val="18"/>
          <w:szCs w:val="18"/>
          <w:u w:val="single"/>
          <w:lang w:eastAsia="ar-SA"/>
        </w:rPr>
        <w:t xml:space="preserve"> </w:t>
      </w:r>
    </w:p>
    <w:p w:rsidR="00604EC4" w:rsidRPr="001F5165" w:rsidRDefault="00604EC4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604EC4" w:rsidRPr="001F5165" w:rsidRDefault="00604EC4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604EC4" w:rsidRPr="001F5165" w:rsidRDefault="00604EC4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69473D" w:rsidRDefault="0069473D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604EC4" w:rsidRPr="001F5165" w:rsidRDefault="00604EC4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D918A2" w:rsidRPr="001F5165" w:rsidRDefault="00D918A2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0"/>
          <w:szCs w:val="20"/>
        </w:rPr>
      </w:pPr>
      <w:r w:rsidRPr="001F5165">
        <w:rPr>
          <w:rFonts w:cs="Times New Roman"/>
          <w:sz w:val="16"/>
          <w:szCs w:val="16"/>
        </w:rPr>
        <w:t>............................................................................</w:t>
      </w:r>
      <w:r w:rsidRPr="001F5165">
        <w:rPr>
          <w:rFonts w:cs="Times New Roman"/>
          <w:sz w:val="16"/>
          <w:szCs w:val="16"/>
        </w:rPr>
        <w:tab/>
      </w:r>
      <w:r w:rsidRPr="001F5165">
        <w:rPr>
          <w:rFonts w:cs="Times New Roman"/>
          <w:sz w:val="16"/>
          <w:szCs w:val="16"/>
        </w:rPr>
        <w:tab/>
      </w:r>
      <w:r w:rsidRPr="001F5165">
        <w:rPr>
          <w:rFonts w:cs="Times New Roman"/>
          <w:sz w:val="16"/>
          <w:szCs w:val="16"/>
        </w:rPr>
        <w:tab/>
      </w:r>
      <w:r w:rsidRPr="001F5165">
        <w:rPr>
          <w:rFonts w:cs="Times New Roman"/>
          <w:sz w:val="16"/>
          <w:szCs w:val="16"/>
        </w:rPr>
        <w:tab/>
        <w:t xml:space="preserve">         </w:t>
      </w:r>
    </w:p>
    <w:p w:rsidR="00D918A2" w:rsidRPr="001F5165" w:rsidRDefault="00D918A2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  <w:bCs/>
        </w:rPr>
      </w:pPr>
      <w:r w:rsidRPr="001F5165">
        <w:rPr>
          <w:rFonts w:cs="Times New Roman"/>
          <w:sz w:val="20"/>
          <w:szCs w:val="20"/>
        </w:rPr>
        <w:t xml:space="preserve">      pieczęć adresowa Wykonawcy</w:t>
      </w:r>
    </w:p>
    <w:p w:rsidR="00D918A2" w:rsidRPr="001F5165" w:rsidRDefault="00D918A2" w:rsidP="00D918A2">
      <w:pPr>
        <w:rPr>
          <w:rFonts w:cs="Times New Roman"/>
          <w:lang w:eastAsia="zh-CN"/>
        </w:rPr>
      </w:pPr>
    </w:p>
    <w:p w:rsidR="00D918A2" w:rsidRPr="001F5165" w:rsidRDefault="00D918A2" w:rsidP="00D918A2">
      <w:pPr>
        <w:rPr>
          <w:rFonts w:cs="Times New Roman"/>
          <w:lang w:eastAsia="zh-CN"/>
        </w:rPr>
      </w:pPr>
    </w:p>
    <w:p w:rsidR="002D385C" w:rsidRDefault="002D385C" w:rsidP="002D385C">
      <w:pPr>
        <w:pStyle w:val="Tekstpodstawowywcity"/>
        <w:ind w:left="0"/>
        <w:jc w:val="center"/>
        <w:rPr>
          <w:b/>
          <w:bCs/>
          <w:u w:val="single"/>
        </w:rPr>
      </w:pPr>
      <w:r w:rsidRPr="00D53E70">
        <w:rPr>
          <w:b/>
          <w:bCs/>
          <w:u w:val="single"/>
        </w:rPr>
        <w:t>WYKAZ WYKONANYCH USŁUG</w:t>
      </w:r>
    </w:p>
    <w:p w:rsidR="008B203D" w:rsidRDefault="008B203D" w:rsidP="002D385C">
      <w:pPr>
        <w:pStyle w:val="Tekstpodstawowywcity"/>
        <w:ind w:left="0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Spełnienie warunku 6.1 rozpoznania cenowego w zakresie posiadania zdolności technicznej</w:t>
      </w:r>
      <w:r w:rsidRPr="00933B15">
        <w:rPr>
          <w:rFonts w:ascii="Tahoma" w:hAnsi="Tahoma" w:cs="Tahoma"/>
          <w:b/>
          <w:color w:val="000000"/>
          <w:sz w:val="18"/>
          <w:szCs w:val="18"/>
        </w:rPr>
        <w:t xml:space="preserve"> </w:t>
      </w:r>
    </w:p>
    <w:p w:rsidR="008B203D" w:rsidRPr="00D53E70" w:rsidRDefault="008B203D" w:rsidP="002D385C">
      <w:pPr>
        <w:pStyle w:val="Tekstpodstawowywcity"/>
        <w:ind w:left="0"/>
        <w:jc w:val="center"/>
        <w:rPr>
          <w:b/>
          <w:bCs/>
          <w:iCs/>
          <w:u w:val="single"/>
        </w:rPr>
      </w:pPr>
      <w:r w:rsidRPr="00933B15">
        <w:rPr>
          <w:rFonts w:ascii="Tahoma" w:hAnsi="Tahoma" w:cs="Tahoma"/>
          <w:b/>
          <w:color w:val="000000"/>
          <w:sz w:val="18"/>
          <w:szCs w:val="18"/>
        </w:rPr>
        <w:t>(w zakresie doświadczenia)</w:t>
      </w:r>
    </w:p>
    <w:p w:rsidR="00D918A2" w:rsidRPr="001F5165" w:rsidRDefault="00D918A2" w:rsidP="00D918A2">
      <w:pPr>
        <w:spacing w:line="200" w:lineRule="atLeast"/>
        <w:jc w:val="center"/>
        <w:rPr>
          <w:rFonts w:cs="Times New Roman"/>
          <w:b/>
          <w:sz w:val="21"/>
          <w:szCs w:val="21"/>
        </w:rPr>
      </w:pPr>
    </w:p>
    <w:p w:rsidR="00D918A2" w:rsidRPr="001F5165" w:rsidRDefault="00D918A2" w:rsidP="00D918A2">
      <w:pPr>
        <w:spacing w:line="200" w:lineRule="atLeast"/>
        <w:jc w:val="center"/>
        <w:rPr>
          <w:rFonts w:cs="Times New Roman"/>
        </w:rPr>
      </w:pPr>
      <w:r w:rsidRPr="001F5165">
        <w:rPr>
          <w:rFonts w:cs="Times New Roman"/>
          <w:b/>
          <w:sz w:val="21"/>
          <w:szCs w:val="21"/>
        </w:rPr>
        <w:t>dotyczy zamówienia pn.:</w:t>
      </w:r>
    </w:p>
    <w:p w:rsidR="00DA0F3D" w:rsidRPr="001F5165" w:rsidRDefault="00DA0F3D" w:rsidP="00DA0F3D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4C015D" w:rsidRDefault="004C015D" w:rsidP="004C015D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PEŁNIENIE FUNKCJI NADZORU INWESTORSKIEGO</w:t>
      </w:r>
    </w:p>
    <w:p w:rsidR="004C015D" w:rsidRDefault="004C015D" w:rsidP="004C015D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(INSPEKTORA NADZORU INWESTORSKIEGO)</w:t>
      </w:r>
    </w:p>
    <w:p w:rsidR="004C015D" w:rsidRDefault="004C015D" w:rsidP="004C015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pełnym zakresie nad prawidłową realizacją zadania inwestycyjnego pn.: </w:t>
      </w:r>
      <w:bookmarkStart w:id="0" w:name="_Toc351372158"/>
    </w:p>
    <w:p w:rsidR="004C015D" w:rsidRDefault="004C015D" w:rsidP="004C015D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„Renowacja średniowiecznych murów obronnych wraz z zagospodarowaniem terenów przyległych oraz zabytkowego Spichlerza w Strzelcach Krajeńskich”</w:t>
      </w:r>
    </w:p>
    <w:p w:rsidR="004C015D" w:rsidRDefault="004C015D" w:rsidP="004C015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Zadanie współfinansowane ze środków Europejskiego Funduszu Rozwoju Regionalnego w ramach Regionalnego Programu Operacyjnego – Lubuskie 2020</w:t>
      </w:r>
    </w:p>
    <w:p w:rsidR="004C015D" w:rsidRDefault="004C015D" w:rsidP="004C015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 Priorytetowa 4: Środowisko i kultura; Działanie: 4.4. Zasoby kultury i dziedzictwa kulturowego; Poddziałanie: 4.4.1 Zasoby kultury i dziedzictwa kulturowego </w:t>
      </w:r>
    </w:p>
    <w:p w:rsidR="004C015D" w:rsidRDefault="004C015D" w:rsidP="004C015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– projekty realizowane poza  formułą ZIT.</w:t>
      </w:r>
      <w:bookmarkEnd w:id="0"/>
    </w:p>
    <w:p w:rsidR="004C015D" w:rsidRDefault="004C015D" w:rsidP="004C015D">
      <w:pPr>
        <w:pStyle w:val="Tekstpodstawowy"/>
        <w:jc w:val="center"/>
        <w:rPr>
          <w:rFonts w:ascii="Tahoma" w:hAnsi="Tahoma" w:cs="Tahoma"/>
          <w:b/>
          <w:sz w:val="22"/>
          <w:szCs w:val="18"/>
        </w:rPr>
      </w:pPr>
      <w:r>
        <w:rPr>
          <w:rFonts w:ascii="Tahoma" w:hAnsi="Tahoma" w:cs="Tahoma"/>
          <w:b/>
          <w:sz w:val="22"/>
          <w:szCs w:val="18"/>
        </w:rPr>
        <w:t>Remont i zabezpieczenie murów obronnych w Strzelcach Krajeńskich – etap 2A</w:t>
      </w:r>
    </w:p>
    <w:p w:rsidR="009A1DA2" w:rsidRPr="001F5165" w:rsidRDefault="009A1DA2" w:rsidP="00D918A2">
      <w:pPr>
        <w:spacing w:line="200" w:lineRule="atLeast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885" w:type="dxa"/>
        <w:tblInd w:w="-1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2237"/>
        <w:gridCol w:w="1003"/>
        <w:gridCol w:w="2880"/>
        <w:gridCol w:w="1260"/>
        <w:gridCol w:w="1891"/>
      </w:tblGrid>
      <w:tr w:rsidR="002D385C" w:rsidRPr="002D385C" w:rsidTr="002D385C">
        <w:trPr>
          <w:trHeight w:val="1179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85C" w:rsidRPr="002D385C" w:rsidRDefault="002D385C" w:rsidP="00B54B98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85C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85C" w:rsidRPr="002D385C" w:rsidRDefault="002D385C" w:rsidP="00B54B98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85C">
              <w:rPr>
                <w:rFonts w:cs="Times New Roman"/>
                <w:b/>
                <w:sz w:val="20"/>
                <w:szCs w:val="20"/>
              </w:rPr>
              <w:t>Usługa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85C" w:rsidRPr="002D385C" w:rsidRDefault="002D385C" w:rsidP="00B54B98">
            <w:pPr>
              <w:autoSpaceDE w:val="0"/>
              <w:snapToGrid w:val="0"/>
              <w:spacing w:line="200" w:lineRule="atLeast"/>
              <w:ind w:left="-70" w:right="-5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85C">
              <w:rPr>
                <w:rFonts w:cs="Times New Roman"/>
                <w:b/>
                <w:sz w:val="20"/>
                <w:szCs w:val="20"/>
              </w:rPr>
              <w:t xml:space="preserve">Wartość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385C" w:rsidRPr="002D385C" w:rsidRDefault="002D385C" w:rsidP="002D385C">
            <w:pPr>
              <w:autoSpaceDE w:val="0"/>
              <w:snapToGrid w:val="0"/>
              <w:spacing w:line="200" w:lineRule="atLeast"/>
              <w:ind w:right="-5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85C">
              <w:rPr>
                <w:rFonts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85C" w:rsidRPr="002D385C" w:rsidRDefault="002D385C" w:rsidP="00B54B98">
            <w:pPr>
              <w:autoSpaceDE w:val="0"/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85C">
              <w:rPr>
                <w:rFonts w:cs="Times New Roman"/>
                <w:b/>
                <w:sz w:val="20"/>
                <w:szCs w:val="20"/>
              </w:rPr>
              <w:t>Termin wykonania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85C" w:rsidRPr="002D385C" w:rsidRDefault="002D385C" w:rsidP="002D385C">
            <w:pPr>
              <w:autoSpaceDE w:val="0"/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P</w:t>
            </w:r>
            <w:r w:rsidRPr="002D385C">
              <w:rPr>
                <w:rFonts w:cs="Times New Roman"/>
                <w:b/>
                <w:bCs/>
                <w:iCs/>
                <w:sz w:val="20"/>
                <w:szCs w:val="20"/>
              </w:rPr>
              <w:t>odmiot na rzecz którego usługa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2D385C">
              <w:rPr>
                <w:rFonts w:cs="Times New Roman"/>
                <w:b/>
                <w:bCs/>
                <w:iCs/>
                <w:sz w:val="20"/>
                <w:szCs w:val="20"/>
              </w:rPr>
              <w:t>została wykonana</w:t>
            </w:r>
          </w:p>
        </w:tc>
      </w:tr>
      <w:tr w:rsidR="002D385C" w:rsidRPr="001F5165" w:rsidTr="002D385C"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</w:rPr>
            </w:pPr>
            <w:r w:rsidRPr="002C2D9D">
              <w:rPr>
                <w:rFonts w:cs="Times New Roman"/>
                <w:b/>
                <w:sz w:val="20"/>
                <w:szCs w:val="16"/>
              </w:rPr>
              <w:t>1.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2D385C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2D385C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</w:tr>
      <w:tr w:rsidR="002D385C" w:rsidRPr="001F5165" w:rsidTr="002D385C"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  <w:r w:rsidRPr="002C2D9D">
              <w:rPr>
                <w:rFonts w:cs="Times New Roman"/>
                <w:b/>
                <w:sz w:val="20"/>
                <w:szCs w:val="16"/>
              </w:rPr>
              <w:t xml:space="preserve">2. </w:t>
            </w:r>
          </w:p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</w:p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5C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6964" w:rsidRDefault="002D6964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6964" w:rsidRDefault="002D6964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6964" w:rsidRDefault="002D6964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6964" w:rsidRPr="001F5165" w:rsidRDefault="002D6964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</w:tc>
      </w:tr>
      <w:tr w:rsidR="002D385C" w:rsidRPr="001F5165" w:rsidTr="002D385C"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  <w:r w:rsidRPr="002C2D9D">
              <w:rPr>
                <w:rFonts w:cs="Times New Roman"/>
                <w:b/>
                <w:sz w:val="20"/>
                <w:szCs w:val="16"/>
              </w:rPr>
              <w:t>3.</w:t>
            </w:r>
          </w:p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</w:p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5C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6964" w:rsidRDefault="002D6964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6964" w:rsidRDefault="002D6964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6964" w:rsidRDefault="002D6964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6964" w:rsidRPr="001F5165" w:rsidRDefault="002D6964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</w:tc>
      </w:tr>
    </w:tbl>
    <w:p w:rsidR="008B203D" w:rsidRPr="008B203D" w:rsidRDefault="008B203D" w:rsidP="008B203D">
      <w:pPr>
        <w:pStyle w:val="Tekstpodstawowywcity"/>
        <w:spacing w:before="240" w:after="0"/>
        <w:ind w:left="0"/>
        <w:jc w:val="center"/>
        <w:rPr>
          <w:bCs/>
          <w:iCs/>
          <w:sz w:val="18"/>
          <w:szCs w:val="18"/>
        </w:rPr>
      </w:pPr>
      <w:r w:rsidRPr="008B203D">
        <w:rPr>
          <w:bCs/>
          <w:iCs/>
          <w:sz w:val="18"/>
          <w:szCs w:val="18"/>
        </w:rPr>
        <w:t xml:space="preserve"> (przedstawione zadania należy potwierdzić dowodami – np. referencjami, że zostały wykonane lub są wykonywane należycie)</w:t>
      </w:r>
    </w:p>
    <w:p w:rsidR="00D918A2" w:rsidRPr="001F5165" w:rsidRDefault="00D918A2" w:rsidP="00D918A2">
      <w:pPr>
        <w:rPr>
          <w:rFonts w:cs="Times New Roman"/>
        </w:rPr>
      </w:pPr>
    </w:p>
    <w:p w:rsidR="002D385C" w:rsidRPr="001F5165" w:rsidRDefault="002D385C" w:rsidP="002D385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cs="Times New Roman"/>
        </w:rPr>
      </w:pPr>
    </w:p>
    <w:p w:rsidR="002D385C" w:rsidRPr="001F5165" w:rsidRDefault="002D385C" w:rsidP="002D385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cs="Times New Roman"/>
        </w:rPr>
      </w:pPr>
    </w:p>
    <w:p w:rsidR="002D385C" w:rsidRPr="001F5165" w:rsidRDefault="002D385C" w:rsidP="002D385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cs="Times New Roman"/>
          <w:sz w:val="20"/>
          <w:szCs w:val="20"/>
        </w:rPr>
      </w:pPr>
      <w:r w:rsidRPr="001F5165">
        <w:rPr>
          <w:rFonts w:cs="Times New Roman"/>
        </w:rPr>
        <w:tab/>
      </w:r>
      <w:r w:rsidRPr="001F5165">
        <w:rPr>
          <w:rFonts w:cs="Times New Roman"/>
          <w:sz w:val="20"/>
          <w:szCs w:val="20"/>
        </w:rPr>
        <w:t>.........................................................................</w:t>
      </w:r>
    </w:p>
    <w:p w:rsidR="00D918A2" w:rsidRPr="002D6964" w:rsidRDefault="002D385C" w:rsidP="002D6964">
      <w:pPr>
        <w:ind w:left="4248" w:firstLine="708"/>
        <w:jc w:val="center"/>
        <w:rPr>
          <w:rFonts w:cs="Times New Roman"/>
          <w:sz w:val="18"/>
          <w:szCs w:val="18"/>
          <w:lang w:eastAsia="ar-SA"/>
        </w:rPr>
      </w:pPr>
      <w:r w:rsidRPr="001F5165">
        <w:rPr>
          <w:rFonts w:cs="Times New Roman"/>
          <w:sz w:val="18"/>
          <w:szCs w:val="18"/>
          <w:lang w:eastAsia="ar-SA"/>
        </w:rPr>
        <w:t xml:space="preserve">        Data i podpis i pieczęć osoby upoważnionej</w:t>
      </w:r>
    </w:p>
    <w:sectPr w:rsidR="00D918A2" w:rsidRPr="002D6964" w:rsidSect="007F7690">
      <w:headerReference w:type="default" r:id="rId8"/>
      <w:footerReference w:type="default" r:id="rId9"/>
      <w:pgSz w:w="11906" w:h="16838"/>
      <w:pgMar w:top="1021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2EC" w:rsidRDefault="00EC02EC" w:rsidP="00EC1C0D">
      <w:r>
        <w:separator/>
      </w:r>
    </w:p>
  </w:endnote>
  <w:endnote w:type="continuationSeparator" w:id="0">
    <w:p w:rsidR="00EC02EC" w:rsidRDefault="00EC02EC" w:rsidP="00EC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98" w:rsidRDefault="00B54B98" w:rsidP="00256FFF">
    <w:pPr>
      <w:pStyle w:val="Nagwek"/>
    </w:pPr>
  </w:p>
  <w:p w:rsidR="00B54B98" w:rsidRPr="00485802" w:rsidRDefault="00B54B98" w:rsidP="00256FFF">
    <w:pPr>
      <w:pStyle w:val="Nagwe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2EC" w:rsidRDefault="00EC02EC" w:rsidP="00EC1C0D">
      <w:r>
        <w:separator/>
      </w:r>
    </w:p>
  </w:footnote>
  <w:footnote w:type="continuationSeparator" w:id="0">
    <w:p w:rsidR="00EC02EC" w:rsidRDefault="00EC02EC" w:rsidP="00EC1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0F" w:rsidRDefault="00FA350F" w:rsidP="00FA350F">
    <w:pPr>
      <w:pStyle w:val="Nagwek"/>
      <w:rPr>
        <w:szCs w:val="20"/>
      </w:rPr>
    </w:pPr>
    <w:r>
      <w:rPr>
        <w:noProof/>
        <w:szCs w:val="20"/>
        <w:lang w:eastAsia="pl-PL" w:bidi="ar-SA"/>
      </w:rPr>
      <w:drawing>
        <wp:inline distT="0" distB="0" distL="0" distR="0">
          <wp:extent cx="5764530" cy="620395"/>
          <wp:effectExtent l="19050" t="0" r="7620" b="0"/>
          <wp:docPr id="1" name="Obraz 1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6964" w:rsidRDefault="002D69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6"/>
    <w:multiLevelType w:val="multilevel"/>
    <w:tmpl w:val="E362E69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17"/>
    <w:multiLevelType w:val="multilevel"/>
    <w:tmpl w:val="FC70E480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5">
    <w:nsid w:val="00000018"/>
    <w:multiLevelType w:val="multilevel"/>
    <w:tmpl w:val="000000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267486"/>
    <w:multiLevelType w:val="hybridMultilevel"/>
    <w:tmpl w:val="42AE59CA"/>
    <w:lvl w:ilvl="0" w:tplc="B7F02634">
      <w:start w:val="1"/>
      <w:numFmt w:val="decimal"/>
      <w:lvlText w:val="%1."/>
      <w:lvlJc w:val="left"/>
      <w:pPr>
        <w:ind w:left="389" w:hanging="360"/>
      </w:pPr>
      <w:rPr>
        <w:b/>
      </w:rPr>
    </w:lvl>
    <w:lvl w:ilvl="1" w:tplc="C3AE9444">
      <w:start w:val="1"/>
      <w:numFmt w:val="ordinal"/>
      <w:lvlText w:val="9.%2 "/>
      <w:lvlJc w:val="left"/>
      <w:pPr>
        <w:ind w:left="110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125A472B"/>
    <w:multiLevelType w:val="hybridMultilevel"/>
    <w:tmpl w:val="263C2A6C"/>
    <w:name w:val="WW8Num262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C1BB5"/>
    <w:multiLevelType w:val="hybridMultilevel"/>
    <w:tmpl w:val="42F64D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D4497"/>
    <w:multiLevelType w:val="hybridMultilevel"/>
    <w:tmpl w:val="F9C46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E7F96"/>
    <w:multiLevelType w:val="multilevel"/>
    <w:tmpl w:val="FA16DC60"/>
    <w:lvl w:ilvl="0">
      <w:start w:val="1"/>
      <w:numFmt w:val="lowerLetter"/>
      <w:lvlText w:val="%1)"/>
      <w:lvlJc w:val="left"/>
      <w:pPr>
        <w:tabs>
          <w:tab w:val="num" w:pos="2817"/>
        </w:tabs>
        <w:ind w:left="2817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897"/>
        </w:tabs>
        <w:ind w:left="389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617"/>
        </w:tabs>
        <w:ind w:left="46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37"/>
        </w:tabs>
        <w:ind w:left="53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057"/>
        </w:tabs>
        <w:ind w:left="60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777"/>
        </w:tabs>
        <w:ind w:left="67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497"/>
        </w:tabs>
        <w:ind w:left="74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17"/>
        </w:tabs>
        <w:ind w:left="8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937"/>
        </w:tabs>
        <w:ind w:left="8937" w:hanging="360"/>
      </w:pPr>
      <w:rPr>
        <w:rFonts w:hint="default"/>
      </w:rPr>
    </w:lvl>
  </w:abstractNum>
  <w:abstractNum w:abstractNumId="11">
    <w:nsid w:val="3F9D1F76"/>
    <w:multiLevelType w:val="multilevel"/>
    <w:tmpl w:val="4FE6A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1E36505"/>
    <w:multiLevelType w:val="multilevel"/>
    <w:tmpl w:val="2A544D3C"/>
    <w:lvl w:ilvl="0">
      <w:start w:val="4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3">
    <w:nsid w:val="430D189C"/>
    <w:multiLevelType w:val="hybridMultilevel"/>
    <w:tmpl w:val="06DEB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2F5571"/>
    <w:multiLevelType w:val="hybridMultilevel"/>
    <w:tmpl w:val="2CBCA1E0"/>
    <w:lvl w:ilvl="0" w:tplc="5A54B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37CE2"/>
    <w:multiLevelType w:val="hybridMultilevel"/>
    <w:tmpl w:val="58EA6448"/>
    <w:name w:val="WW8Num26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C723A2"/>
    <w:multiLevelType w:val="hybridMultilevel"/>
    <w:tmpl w:val="81260B46"/>
    <w:lvl w:ilvl="0" w:tplc="7AFC7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8272E"/>
    <w:multiLevelType w:val="hybridMultilevel"/>
    <w:tmpl w:val="D3829B16"/>
    <w:lvl w:ilvl="0" w:tplc="420411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7"/>
  </w:num>
  <w:num w:numId="13">
    <w:abstractNumId w:val="15"/>
  </w:num>
  <w:num w:numId="14">
    <w:abstractNumId w:val="11"/>
  </w:num>
  <w:num w:numId="15">
    <w:abstractNumId w:val="18"/>
  </w:num>
  <w:num w:numId="16">
    <w:abstractNumId w:val="10"/>
  </w:num>
  <w:num w:numId="17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1D5C57"/>
    <w:rsid w:val="000053C9"/>
    <w:rsid w:val="00005662"/>
    <w:rsid w:val="0000583A"/>
    <w:rsid w:val="00011B60"/>
    <w:rsid w:val="00011BE4"/>
    <w:rsid w:val="00011C64"/>
    <w:rsid w:val="00013B5E"/>
    <w:rsid w:val="000144C2"/>
    <w:rsid w:val="00015821"/>
    <w:rsid w:val="0001589C"/>
    <w:rsid w:val="0001651B"/>
    <w:rsid w:val="00017041"/>
    <w:rsid w:val="00017444"/>
    <w:rsid w:val="00023719"/>
    <w:rsid w:val="00024ED1"/>
    <w:rsid w:val="0002708A"/>
    <w:rsid w:val="00040D19"/>
    <w:rsid w:val="000411FF"/>
    <w:rsid w:val="00041F10"/>
    <w:rsid w:val="0004356B"/>
    <w:rsid w:val="00043E18"/>
    <w:rsid w:val="00047F54"/>
    <w:rsid w:val="00050710"/>
    <w:rsid w:val="00050F42"/>
    <w:rsid w:val="0005423C"/>
    <w:rsid w:val="00054702"/>
    <w:rsid w:val="0006163B"/>
    <w:rsid w:val="00065962"/>
    <w:rsid w:val="0006796C"/>
    <w:rsid w:val="0007050B"/>
    <w:rsid w:val="00073A00"/>
    <w:rsid w:val="00074F50"/>
    <w:rsid w:val="00075DDA"/>
    <w:rsid w:val="00080314"/>
    <w:rsid w:val="00080858"/>
    <w:rsid w:val="000846FD"/>
    <w:rsid w:val="00085397"/>
    <w:rsid w:val="00085EC3"/>
    <w:rsid w:val="00086BE4"/>
    <w:rsid w:val="00087C96"/>
    <w:rsid w:val="00090473"/>
    <w:rsid w:val="000904B3"/>
    <w:rsid w:val="000918B6"/>
    <w:rsid w:val="00092EDF"/>
    <w:rsid w:val="00094272"/>
    <w:rsid w:val="00094B30"/>
    <w:rsid w:val="000A3256"/>
    <w:rsid w:val="000A3FBE"/>
    <w:rsid w:val="000A4C9B"/>
    <w:rsid w:val="000A56D3"/>
    <w:rsid w:val="000A6BFF"/>
    <w:rsid w:val="000B1892"/>
    <w:rsid w:val="000B4227"/>
    <w:rsid w:val="000B4243"/>
    <w:rsid w:val="000B6E6D"/>
    <w:rsid w:val="000C031E"/>
    <w:rsid w:val="000C0FC3"/>
    <w:rsid w:val="000C432D"/>
    <w:rsid w:val="000C4B03"/>
    <w:rsid w:val="000D216F"/>
    <w:rsid w:val="000D38DD"/>
    <w:rsid w:val="000D5E03"/>
    <w:rsid w:val="000D60F9"/>
    <w:rsid w:val="000E278B"/>
    <w:rsid w:val="000E4769"/>
    <w:rsid w:val="000E53E9"/>
    <w:rsid w:val="000E5F9A"/>
    <w:rsid w:val="000E7497"/>
    <w:rsid w:val="000E7BFC"/>
    <w:rsid w:val="000E7F64"/>
    <w:rsid w:val="000F0150"/>
    <w:rsid w:val="000F3A4E"/>
    <w:rsid w:val="000F5427"/>
    <w:rsid w:val="000F5A25"/>
    <w:rsid w:val="000F6757"/>
    <w:rsid w:val="00105668"/>
    <w:rsid w:val="0010672E"/>
    <w:rsid w:val="00112194"/>
    <w:rsid w:val="001135C4"/>
    <w:rsid w:val="00115C47"/>
    <w:rsid w:val="00116290"/>
    <w:rsid w:val="00116F8D"/>
    <w:rsid w:val="00120C72"/>
    <w:rsid w:val="00122843"/>
    <w:rsid w:val="00122D5A"/>
    <w:rsid w:val="00123455"/>
    <w:rsid w:val="00125F65"/>
    <w:rsid w:val="0012680E"/>
    <w:rsid w:val="00127085"/>
    <w:rsid w:val="00127A4D"/>
    <w:rsid w:val="00131F1B"/>
    <w:rsid w:val="001364D9"/>
    <w:rsid w:val="00140D6B"/>
    <w:rsid w:val="0014415A"/>
    <w:rsid w:val="00144965"/>
    <w:rsid w:val="0014701E"/>
    <w:rsid w:val="00147623"/>
    <w:rsid w:val="0014776D"/>
    <w:rsid w:val="001547BD"/>
    <w:rsid w:val="001567CB"/>
    <w:rsid w:val="00161A9E"/>
    <w:rsid w:val="00161C44"/>
    <w:rsid w:val="001622E0"/>
    <w:rsid w:val="00162C19"/>
    <w:rsid w:val="0016664D"/>
    <w:rsid w:val="00166EC1"/>
    <w:rsid w:val="00170D2D"/>
    <w:rsid w:val="00171938"/>
    <w:rsid w:val="00175B59"/>
    <w:rsid w:val="00175D46"/>
    <w:rsid w:val="0018101D"/>
    <w:rsid w:val="001857A3"/>
    <w:rsid w:val="001867B9"/>
    <w:rsid w:val="00186969"/>
    <w:rsid w:val="001907D9"/>
    <w:rsid w:val="00190897"/>
    <w:rsid w:val="00190A9A"/>
    <w:rsid w:val="0019491F"/>
    <w:rsid w:val="001958E8"/>
    <w:rsid w:val="00195C95"/>
    <w:rsid w:val="001A0215"/>
    <w:rsid w:val="001A2F36"/>
    <w:rsid w:val="001A486D"/>
    <w:rsid w:val="001B05E6"/>
    <w:rsid w:val="001B11F3"/>
    <w:rsid w:val="001B4645"/>
    <w:rsid w:val="001B5CFC"/>
    <w:rsid w:val="001B5D75"/>
    <w:rsid w:val="001B6CD6"/>
    <w:rsid w:val="001B6D77"/>
    <w:rsid w:val="001C0876"/>
    <w:rsid w:val="001C2126"/>
    <w:rsid w:val="001C2D50"/>
    <w:rsid w:val="001C3901"/>
    <w:rsid w:val="001C6356"/>
    <w:rsid w:val="001D1434"/>
    <w:rsid w:val="001D56D1"/>
    <w:rsid w:val="001D5AA8"/>
    <w:rsid w:val="001D5C57"/>
    <w:rsid w:val="001D6893"/>
    <w:rsid w:val="001E0A55"/>
    <w:rsid w:val="001E13D6"/>
    <w:rsid w:val="001E371D"/>
    <w:rsid w:val="001E558E"/>
    <w:rsid w:val="001F2457"/>
    <w:rsid w:val="001F44E5"/>
    <w:rsid w:val="001F497D"/>
    <w:rsid w:val="001F5098"/>
    <w:rsid w:val="001F5165"/>
    <w:rsid w:val="001F7FFD"/>
    <w:rsid w:val="002022C1"/>
    <w:rsid w:val="00202E8E"/>
    <w:rsid w:val="00203BEC"/>
    <w:rsid w:val="00204775"/>
    <w:rsid w:val="00206999"/>
    <w:rsid w:val="00211B4A"/>
    <w:rsid w:val="00213BD6"/>
    <w:rsid w:val="00220B80"/>
    <w:rsid w:val="00221426"/>
    <w:rsid w:val="00221C04"/>
    <w:rsid w:val="00224528"/>
    <w:rsid w:val="0022466D"/>
    <w:rsid w:val="0023133B"/>
    <w:rsid w:val="00235F40"/>
    <w:rsid w:val="00240E2B"/>
    <w:rsid w:val="0024243E"/>
    <w:rsid w:val="00244D1E"/>
    <w:rsid w:val="00251C28"/>
    <w:rsid w:val="0025488D"/>
    <w:rsid w:val="00254E7E"/>
    <w:rsid w:val="00255677"/>
    <w:rsid w:val="002565C3"/>
    <w:rsid w:val="00256FFF"/>
    <w:rsid w:val="0025797C"/>
    <w:rsid w:val="00261839"/>
    <w:rsid w:val="00261D43"/>
    <w:rsid w:val="00267F2E"/>
    <w:rsid w:val="002709C5"/>
    <w:rsid w:val="002713EC"/>
    <w:rsid w:val="0027641A"/>
    <w:rsid w:val="0028065D"/>
    <w:rsid w:val="002816F6"/>
    <w:rsid w:val="002838C5"/>
    <w:rsid w:val="00287516"/>
    <w:rsid w:val="002879C0"/>
    <w:rsid w:val="002912C2"/>
    <w:rsid w:val="0029187D"/>
    <w:rsid w:val="00291DD0"/>
    <w:rsid w:val="0029722F"/>
    <w:rsid w:val="00297EBD"/>
    <w:rsid w:val="002A354C"/>
    <w:rsid w:val="002A4A86"/>
    <w:rsid w:val="002A4A9E"/>
    <w:rsid w:val="002A5442"/>
    <w:rsid w:val="002A7F2B"/>
    <w:rsid w:val="002B0918"/>
    <w:rsid w:val="002B3647"/>
    <w:rsid w:val="002B3C50"/>
    <w:rsid w:val="002B6A98"/>
    <w:rsid w:val="002C06DF"/>
    <w:rsid w:val="002C0F80"/>
    <w:rsid w:val="002C12F5"/>
    <w:rsid w:val="002C2D9D"/>
    <w:rsid w:val="002C2F65"/>
    <w:rsid w:val="002C41E7"/>
    <w:rsid w:val="002C66AF"/>
    <w:rsid w:val="002C6B11"/>
    <w:rsid w:val="002C6D07"/>
    <w:rsid w:val="002D385C"/>
    <w:rsid w:val="002D6279"/>
    <w:rsid w:val="002D6568"/>
    <w:rsid w:val="002D67E2"/>
    <w:rsid w:val="002D6964"/>
    <w:rsid w:val="002D7BA7"/>
    <w:rsid w:val="002E02A0"/>
    <w:rsid w:val="002E1BFE"/>
    <w:rsid w:val="002E2B9F"/>
    <w:rsid w:val="002E3FB6"/>
    <w:rsid w:val="002E4C85"/>
    <w:rsid w:val="002E5043"/>
    <w:rsid w:val="002E6F62"/>
    <w:rsid w:val="002E7E62"/>
    <w:rsid w:val="002F20B9"/>
    <w:rsid w:val="002F24F0"/>
    <w:rsid w:val="002F384E"/>
    <w:rsid w:val="002F54F2"/>
    <w:rsid w:val="002F6963"/>
    <w:rsid w:val="002F7370"/>
    <w:rsid w:val="00307381"/>
    <w:rsid w:val="003122F5"/>
    <w:rsid w:val="003145BA"/>
    <w:rsid w:val="00315DEF"/>
    <w:rsid w:val="003171B2"/>
    <w:rsid w:val="003240A9"/>
    <w:rsid w:val="00324EAB"/>
    <w:rsid w:val="00330DE5"/>
    <w:rsid w:val="00332766"/>
    <w:rsid w:val="00333302"/>
    <w:rsid w:val="00333C25"/>
    <w:rsid w:val="00334962"/>
    <w:rsid w:val="00335437"/>
    <w:rsid w:val="003377CC"/>
    <w:rsid w:val="0034047D"/>
    <w:rsid w:val="003427A6"/>
    <w:rsid w:val="0034441E"/>
    <w:rsid w:val="00345A8A"/>
    <w:rsid w:val="00347007"/>
    <w:rsid w:val="00350A20"/>
    <w:rsid w:val="00350E02"/>
    <w:rsid w:val="0035171B"/>
    <w:rsid w:val="0035194B"/>
    <w:rsid w:val="00351C61"/>
    <w:rsid w:val="003552FB"/>
    <w:rsid w:val="003556A5"/>
    <w:rsid w:val="00356007"/>
    <w:rsid w:val="003573BD"/>
    <w:rsid w:val="00365F8F"/>
    <w:rsid w:val="0036762D"/>
    <w:rsid w:val="003703D3"/>
    <w:rsid w:val="00370C3F"/>
    <w:rsid w:val="00374B8E"/>
    <w:rsid w:val="00376D61"/>
    <w:rsid w:val="00377372"/>
    <w:rsid w:val="00383078"/>
    <w:rsid w:val="0038634B"/>
    <w:rsid w:val="0038734B"/>
    <w:rsid w:val="00387862"/>
    <w:rsid w:val="00387F73"/>
    <w:rsid w:val="003945C3"/>
    <w:rsid w:val="00396D38"/>
    <w:rsid w:val="00397683"/>
    <w:rsid w:val="003A41B6"/>
    <w:rsid w:val="003B0566"/>
    <w:rsid w:val="003B05C5"/>
    <w:rsid w:val="003B3304"/>
    <w:rsid w:val="003B455D"/>
    <w:rsid w:val="003C1B65"/>
    <w:rsid w:val="003C494A"/>
    <w:rsid w:val="003C635E"/>
    <w:rsid w:val="003C6BDD"/>
    <w:rsid w:val="003C6C47"/>
    <w:rsid w:val="003D28F7"/>
    <w:rsid w:val="003D3953"/>
    <w:rsid w:val="003D6D85"/>
    <w:rsid w:val="003D725B"/>
    <w:rsid w:val="003E2B11"/>
    <w:rsid w:val="003E57B4"/>
    <w:rsid w:val="003F19EA"/>
    <w:rsid w:val="003F3DF8"/>
    <w:rsid w:val="004018D1"/>
    <w:rsid w:val="00402C13"/>
    <w:rsid w:val="004040CE"/>
    <w:rsid w:val="004070E4"/>
    <w:rsid w:val="004074BD"/>
    <w:rsid w:val="00410823"/>
    <w:rsid w:val="0041123F"/>
    <w:rsid w:val="00412BBF"/>
    <w:rsid w:val="0041394A"/>
    <w:rsid w:val="00415F70"/>
    <w:rsid w:val="004161FA"/>
    <w:rsid w:val="00417E0E"/>
    <w:rsid w:val="0042318A"/>
    <w:rsid w:val="00425324"/>
    <w:rsid w:val="00427E47"/>
    <w:rsid w:val="004313E2"/>
    <w:rsid w:val="00433494"/>
    <w:rsid w:val="004416A6"/>
    <w:rsid w:val="004428CD"/>
    <w:rsid w:val="004430D0"/>
    <w:rsid w:val="0044537B"/>
    <w:rsid w:val="004455BE"/>
    <w:rsid w:val="004502BB"/>
    <w:rsid w:val="00451866"/>
    <w:rsid w:val="0045442B"/>
    <w:rsid w:val="00456507"/>
    <w:rsid w:val="0045750F"/>
    <w:rsid w:val="00457D16"/>
    <w:rsid w:val="0046279F"/>
    <w:rsid w:val="0046360C"/>
    <w:rsid w:val="0046641C"/>
    <w:rsid w:val="004726A8"/>
    <w:rsid w:val="004772C5"/>
    <w:rsid w:val="00477644"/>
    <w:rsid w:val="004846AB"/>
    <w:rsid w:val="00484F98"/>
    <w:rsid w:val="00485802"/>
    <w:rsid w:val="00485E28"/>
    <w:rsid w:val="00486C8D"/>
    <w:rsid w:val="004873F5"/>
    <w:rsid w:val="00493139"/>
    <w:rsid w:val="00497AAF"/>
    <w:rsid w:val="004A1F5F"/>
    <w:rsid w:val="004A3EA8"/>
    <w:rsid w:val="004A5945"/>
    <w:rsid w:val="004A5C8A"/>
    <w:rsid w:val="004A5E5E"/>
    <w:rsid w:val="004B1E44"/>
    <w:rsid w:val="004B3852"/>
    <w:rsid w:val="004B3FEE"/>
    <w:rsid w:val="004C015D"/>
    <w:rsid w:val="004C2577"/>
    <w:rsid w:val="004C3B04"/>
    <w:rsid w:val="004C5274"/>
    <w:rsid w:val="004C6EF2"/>
    <w:rsid w:val="004D02B9"/>
    <w:rsid w:val="004D4C45"/>
    <w:rsid w:val="004D554F"/>
    <w:rsid w:val="004E223C"/>
    <w:rsid w:val="004E5930"/>
    <w:rsid w:val="004E73DF"/>
    <w:rsid w:val="004F2634"/>
    <w:rsid w:val="004F3CBF"/>
    <w:rsid w:val="0050187C"/>
    <w:rsid w:val="00503321"/>
    <w:rsid w:val="00503B41"/>
    <w:rsid w:val="00505FE5"/>
    <w:rsid w:val="0050681F"/>
    <w:rsid w:val="005105E7"/>
    <w:rsid w:val="00512E5D"/>
    <w:rsid w:val="00513228"/>
    <w:rsid w:val="005151B0"/>
    <w:rsid w:val="005203B2"/>
    <w:rsid w:val="005243D5"/>
    <w:rsid w:val="00524FAF"/>
    <w:rsid w:val="00527307"/>
    <w:rsid w:val="005275BC"/>
    <w:rsid w:val="0053094B"/>
    <w:rsid w:val="005328C1"/>
    <w:rsid w:val="00543A1E"/>
    <w:rsid w:val="005502BC"/>
    <w:rsid w:val="0055460F"/>
    <w:rsid w:val="00554E1B"/>
    <w:rsid w:val="00555862"/>
    <w:rsid w:val="005558BA"/>
    <w:rsid w:val="00556731"/>
    <w:rsid w:val="00561848"/>
    <w:rsid w:val="00562063"/>
    <w:rsid w:val="005629D9"/>
    <w:rsid w:val="005650CD"/>
    <w:rsid w:val="0056532C"/>
    <w:rsid w:val="0056654A"/>
    <w:rsid w:val="00567AC2"/>
    <w:rsid w:val="0057482B"/>
    <w:rsid w:val="00574BA1"/>
    <w:rsid w:val="00580B26"/>
    <w:rsid w:val="00581988"/>
    <w:rsid w:val="00584B6E"/>
    <w:rsid w:val="0058710C"/>
    <w:rsid w:val="00592AA2"/>
    <w:rsid w:val="00592F15"/>
    <w:rsid w:val="00596B48"/>
    <w:rsid w:val="005A0F27"/>
    <w:rsid w:val="005A1D76"/>
    <w:rsid w:val="005A2C78"/>
    <w:rsid w:val="005A30D2"/>
    <w:rsid w:val="005A58B3"/>
    <w:rsid w:val="005A625D"/>
    <w:rsid w:val="005A6723"/>
    <w:rsid w:val="005A70ED"/>
    <w:rsid w:val="005B0599"/>
    <w:rsid w:val="005B2324"/>
    <w:rsid w:val="005B4951"/>
    <w:rsid w:val="005B5D5B"/>
    <w:rsid w:val="005B63A6"/>
    <w:rsid w:val="005C6BFC"/>
    <w:rsid w:val="005C7159"/>
    <w:rsid w:val="005D0696"/>
    <w:rsid w:val="005D0885"/>
    <w:rsid w:val="005D2CA6"/>
    <w:rsid w:val="005D49BE"/>
    <w:rsid w:val="005D4AE7"/>
    <w:rsid w:val="005D5E67"/>
    <w:rsid w:val="005D6113"/>
    <w:rsid w:val="005D660C"/>
    <w:rsid w:val="005D7E7B"/>
    <w:rsid w:val="005E1EDF"/>
    <w:rsid w:val="005E4125"/>
    <w:rsid w:val="005E4547"/>
    <w:rsid w:val="005E69C7"/>
    <w:rsid w:val="005F5F92"/>
    <w:rsid w:val="005F5FD3"/>
    <w:rsid w:val="006010E5"/>
    <w:rsid w:val="00601EAA"/>
    <w:rsid w:val="00603220"/>
    <w:rsid w:val="00604EC4"/>
    <w:rsid w:val="006059C5"/>
    <w:rsid w:val="00605D4B"/>
    <w:rsid w:val="00606143"/>
    <w:rsid w:val="00606147"/>
    <w:rsid w:val="0061099F"/>
    <w:rsid w:val="0061499A"/>
    <w:rsid w:val="00614BC1"/>
    <w:rsid w:val="006158CA"/>
    <w:rsid w:val="00616F02"/>
    <w:rsid w:val="00620E46"/>
    <w:rsid w:val="006214F1"/>
    <w:rsid w:val="0062384E"/>
    <w:rsid w:val="00623E72"/>
    <w:rsid w:val="00624208"/>
    <w:rsid w:val="0062665A"/>
    <w:rsid w:val="00630A96"/>
    <w:rsid w:val="006314B5"/>
    <w:rsid w:val="006318EB"/>
    <w:rsid w:val="0063406F"/>
    <w:rsid w:val="00634556"/>
    <w:rsid w:val="006374E5"/>
    <w:rsid w:val="0064055A"/>
    <w:rsid w:val="00640F72"/>
    <w:rsid w:val="0064132C"/>
    <w:rsid w:val="006420F5"/>
    <w:rsid w:val="00642F3C"/>
    <w:rsid w:val="00645E52"/>
    <w:rsid w:val="00650556"/>
    <w:rsid w:val="006531BA"/>
    <w:rsid w:val="0065371C"/>
    <w:rsid w:val="0065388A"/>
    <w:rsid w:val="00656521"/>
    <w:rsid w:val="0065738D"/>
    <w:rsid w:val="00662D29"/>
    <w:rsid w:val="006662DE"/>
    <w:rsid w:val="0067082F"/>
    <w:rsid w:val="00670CE7"/>
    <w:rsid w:val="00670CFC"/>
    <w:rsid w:val="00670D96"/>
    <w:rsid w:val="00671833"/>
    <w:rsid w:val="0067287A"/>
    <w:rsid w:val="00672E0B"/>
    <w:rsid w:val="006735EB"/>
    <w:rsid w:val="006759F7"/>
    <w:rsid w:val="00676E1D"/>
    <w:rsid w:val="006800D2"/>
    <w:rsid w:val="00680EB0"/>
    <w:rsid w:val="00681EEA"/>
    <w:rsid w:val="006828FA"/>
    <w:rsid w:val="00682CF7"/>
    <w:rsid w:val="00682E45"/>
    <w:rsid w:val="006843AF"/>
    <w:rsid w:val="006843E3"/>
    <w:rsid w:val="006861E6"/>
    <w:rsid w:val="00694076"/>
    <w:rsid w:val="00694217"/>
    <w:rsid w:val="0069440E"/>
    <w:rsid w:val="0069473D"/>
    <w:rsid w:val="00694C82"/>
    <w:rsid w:val="00695440"/>
    <w:rsid w:val="006A105A"/>
    <w:rsid w:val="006A6DE3"/>
    <w:rsid w:val="006A779E"/>
    <w:rsid w:val="006B0051"/>
    <w:rsid w:val="006B14FA"/>
    <w:rsid w:val="006B5342"/>
    <w:rsid w:val="006B60C3"/>
    <w:rsid w:val="006C1515"/>
    <w:rsid w:val="006C1A0B"/>
    <w:rsid w:val="006C3668"/>
    <w:rsid w:val="006C398B"/>
    <w:rsid w:val="006C3D9B"/>
    <w:rsid w:val="006C69EB"/>
    <w:rsid w:val="006D1A1A"/>
    <w:rsid w:val="006E0FF9"/>
    <w:rsid w:val="006E2A25"/>
    <w:rsid w:val="006E6C41"/>
    <w:rsid w:val="006E7B26"/>
    <w:rsid w:val="006F1D40"/>
    <w:rsid w:val="006F1FB3"/>
    <w:rsid w:val="006F3ACA"/>
    <w:rsid w:val="006F6D91"/>
    <w:rsid w:val="006F6F01"/>
    <w:rsid w:val="006F71B2"/>
    <w:rsid w:val="006F7E3F"/>
    <w:rsid w:val="007038D9"/>
    <w:rsid w:val="007075C0"/>
    <w:rsid w:val="00707F88"/>
    <w:rsid w:val="00712A2F"/>
    <w:rsid w:val="00717253"/>
    <w:rsid w:val="00721962"/>
    <w:rsid w:val="00721EAA"/>
    <w:rsid w:val="007259F5"/>
    <w:rsid w:val="007266CE"/>
    <w:rsid w:val="0072741A"/>
    <w:rsid w:val="007274F7"/>
    <w:rsid w:val="0073078F"/>
    <w:rsid w:val="0073134B"/>
    <w:rsid w:val="0073185E"/>
    <w:rsid w:val="007334C1"/>
    <w:rsid w:val="0073431B"/>
    <w:rsid w:val="007369AA"/>
    <w:rsid w:val="00737713"/>
    <w:rsid w:val="007521F7"/>
    <w:rsid w:val="00752544"/>
    <w:rsid w:val="00760AAD"/>
    <w:rsid w:val="00762140"/>
    <w:rsid w:val="0076324E"/>
    <w:rsid w:val="00773DFB"/>
    <w:rsid w:val="00775005"/>
    <w:rsid w:val="007757D2"/>
    <w:rsid w:val="00776F56"/>
    <w:rsid w:val="00780CBD"/>
    <w:rsid w:val="00790796"/>
    <w:rsid w:val="007928C2"/>
    <w:rsid w:val="0079435A"/>
    <w:rsid w:val="007956DD"/>
    <w:rsid w:val="007A262C"/>
    <w:rsid w:val="007A3209"/>
    <w:rsid w:val="007A3962"/>
    <w:rsid w:val="007A58FE"/>
    <w:rsid w:val="007A6BE9"/>
    <w:rsid w:val="007B2C6F"/>
    <w:rsid w:val="007C1425"/>
    <w:rsid w:val="007C3A69"/>
    <w:rsid w:val="007C435A"/>
    <w:rsid w:val="007C462B"/>
    <w:rsid w:val="007C47AD"/>
    <w:rsid w:val="007C6041"/>
    <w:rsid w:val="007C6B42"/>
    <w:rsid w:val="007D4E9B"/>
    <w:rsid w:val="007D51C5"/>
    <w:rsid w:val="007D55CF"/>
    <w:rsid w:val="007D5CBC"/>
    <w:rsid w:val="007D6723"/>
    <w:rsid w:val="007D6F12"/>
    <w:rsid w:val="007D7A75"/>
    <w:rsid w:val="007E2321"/>
    <w:rsid w:val="007E4A59"/>
    <w:rsid w:val="007E503E"/>
    <w:rsid w:val="007E51DA"/>
    <w:rsid w:val="007E5B57"/>
    <w:rsid w:val="007F17C7"/>
    <w:rsid w:val="007F3C5A"/>
    <w:rsid w:val="007F471D"/>
    <w:rsid w:val="007F735D"/>
    <w:rsid w:val="007F7690"/>
    <w:rsid w:val="007F7F74"/>
    <w:rsid w:val="008004AC"/>
    <w:rsid w:val="00801B51"/>
    <w:rsid w:val="00807FBB"/>
    <w:rsid w:val="00812899"/>
    <w:rsid w:val="00813DC6"/>
    <w:rsid w:val="008147DC"/>
    <w:rsid w:val="008220EE"/>
    <w:rsid w:val="00822477"/>
    <w:rsid w:val="008242E8"/>
    <w:rsid w:val="00824EFE"/>
    <w:rsid w:val="0083164F"/>
    <w:rsid w:val="008343AD"/>
    <w:rsid w:val="0083541A"/>
    <w:rsid w:val="00835CD0"/>
    <w:rsid w:val="0083773B"/>
    <w:rsid w:val="00844EA2"/>
    <w:rsid w:val="0084585C"/>
    <w:rsid w:val="00846C50"/>
    <w:rsid w:val="00846F77"/>
    <w:rsid w:val="00853769"/>
    <w:rsid w:val="00856306"/>
    <w:rsid w:val="008573EC"/>
    <w:rsid w:val="00857F9B"/>
    <w:rsid w:val="0086332D"/>
    <w:rsid w:val="0086358B"/>
    <w:rsid w:val="008645F2"/>
    <w:rsid w:val="008649D1"/>
    <w:rsid w:val="00864B2C"/>
    <w:rsid w:val="00866870"/>
    <w:rsid w:val="00871EDF"/>
    <w:rsid w:val="00875578"/>
    <w:rsid w:val="00877713"/>
    <w:rsid w:val="00884391"/>
    <w:rsid w:val="008846DC"/>
    <w:rsid w:val="00886A23"/>
    <w:rsid w:val="00887C17"/>
    <w:rsid w:val="00895A21"/>
    <w:rsid w:val="008976E5"/>
    <w:rsid w:val="00897954"/>
    <w:rsid w:val="008A0135"/>
    <w:rsid w:val="008A357C"/>
    <w:rsid w:val="008A3A67"/>
    <w:rsid w:val="008A49DD"/>
    <w:rsid w:val="008A51B3"/>
    <w:rsid w:val="008A5449"/>
    <w:rsid w:val="008A5D8C"/>
    <w:rsid w:val="008A6B08"/>
    <w:rsid w:val="008A6CDE"/>
    <w:rsid w:val="008B0762"/>
    <w:rsid w:val="008B0865"/>
    <w:rsid w:val="008B1526"/>
    <w:rsid w:val="008B203D"/>
    <w:rsid w:val="008B561D"/>
    <w:rsid w:val="008B73D1"/>
    <w:rsid w:val="008B783C"/>
    <w:rsid w:val="008C0612"/>
    <w:rsid w:val="008C1094"/>
    <w:rsid w:val="008C223F"/>
    <w:rsid w:val="008C4C3A"/>
    <w:rsid w:val="008C5B6C"/>
    <w:rsid w:val="008C7714"/>
    <w:rsid w:val="008C7833"/>
    <w:rsid w:val="008C7956"/>
    <w:rsid w:val="008D12A9"/>
    <w:rsid w:val="008D4082"/>
    <w:rsid w:val="008D484E"/>
    <w:rsid w:val="008D5922"/>
    <w:rsid w:val="008E0536"/>
    <w:rsid w:val="008E2E73"/>
    <w:rsid w:val="008E3AE7"/>
    <w:rsid w:val="008E4341"/>
    <w:rsid w:val="008F15F8"/>
    <w:rsid w:val="008F6A51"/>
    <w:rsid w:val="008F6EBD"/>
    <w:rsid w:val="008F6FAB"/>
    <w:rsid w:val="008F7408"/>
    <w:rsid w:val="00900D65"/>
    <w:rsid w:val="009013B2"/>
    <w:rsid w:val="00911076"/>
    <w:rsid w:val="00911460"/>
    <w:rsid w:val="00913044"/>
    <w:rsid w:val="00913507"/>
    <w:rsid w:val="00914AE8"/>
    <w:rsid w:val="00915857"/>
    <w:rsid w:val="0092073E"/>
    <w:rsid w:val="009207E3"/>
    <w:rsid w:val="00921273"/>
    <w:rsid w:val="009249D8"/>
    <w:rsid w:val="00925112"/>
    <w:rsid w:val="00926072"/>
    <w:rsid w:val="009267FB"/>
    <w:rsid w:val="00927214"/>
    <w:rsid w:val="00927570"/>
    <w:rsid w:val="00933122"/>
    <w:rsid w:val="0093562B"/>
    <w:rsid w:val="00937365"/>
    <w:rsid w:val="0094075E"/>
    <w:rsid w:val="00940A18"/>
    <w:rsid w:val="00941EC7"/>
    <w:rsid w:val="00942065"/>
    <w:rsid w:val="00942B70"/>
    <w:rsid w:val="00942E4C"/>
    <w:rsid w:val="00943CC1"/>
    <w:rsid w:val="00944765"/>
    <w:rsid w:val="00952831"/>
    <w:rsid w:val="00955543"/>
    <w:rsid w:val="00955583"/>
    <w:rsid w:val="00956A04"/>
    <w:rsid w:val="00957655"/>
    <w:rsid w:val="0096447D"/>
    <w:rsid w:val="00966AFC"/>
    <w:rsid w:val="0096771C"/>
    <w:rsid w:val="009708C3"/>
    <w:rsid w:val="00971573"/>
    <w:rsid w:val="00975DE8"/>
    <w:rsid w:val="00975FB2"/>
    <w:rsid w:val="00977B40"/>
    <w:rsid w:val="009808D2"/>
    <w:rsid w:val="00981805"/>
    <w:rsid w:val="00982238"/>
    <w:rsid w:val="00982A24"/>
    <w:rsid w:val="009863FF"/>
    <w:rsid w:val="00990731"/>
    <w:rsid w:val="00990F29"/>
    <w:rsid w:val="009939FD"/>
    <w:rsid w:val="0099417E"/>
    <w:rsid w:val="0099674B"/>
    <w:rsid w:val="00996AB7"/>
    <w:rsid w:val="00997B77"/>
    <w:rsid w:val="009A0F64"/>
    <w:rsid w:val="009A1DA2"/>
    <w:rsid w:val="009A5D1F"/>
    <w:rsid w:val="009A5E0B"/>
    <w:rsid w:val="009A6597"/>
    <w:rsid w:val="009A65A4"/>
    <w:rsid w:val="009A6D18"/>
    <w:rsid w:val="009A7C74"/>
    <w:rsid w:val="009A7E44"/>
    <w:rsid w:val="009B0B8A"/>
    <w:rsid w:val="009B297F"/>
    <w:rsid w:val="009B3247"/>
    <w:rsid w:val="009B3DF5"/>
    <w:rsid w:val="009B754D"/>
    <w:rsid w:val="009C1368"/>
    <w:rsid w:val="009C1DEF"/>
    <w:rsid w:val="009C334B"/>
    <w:rsid w:val="009C3850"/>
    <w:rsid w:val="009C4A9A"/>
    <w:rsid w:val="009C4E09"/>
    <w:rsid w:val="009C5C72"/>
    <w:rsid w:val="009D070E"/>
    <w:rsid w:val="009D0797"/>
    <w:rsid w:val="009D151C"/>
    <w:rsid w:val="009D5310"/>
    <w:rsid w:val="009D7DFD"/>
    <w:rsid w:val="009E128A"/>
    <w:rsid w:val="009E21AA"/>
    <w:rsid w:val="009E4563"/>
    <w:rsid w:val="009E51EB"/>
    <w:rsid w:val="009E69C8"/>
    <w:rsid w:val="009F0CFE"/>
    <w:rsid w:val="009F63D3"/>
    <w:rsid w:val="009F7E4D"/>
    <w:rsid w:val="00A0341F"/>
    <w:rsid w:val="00A05570"/>
    <w:rsid w:val="00A05BAC"/>
    <w:rsid w:val="00A05CC3"/>
    <w:rsid w:val="00A06956"/>
    <w:rsid w:val="00A11A41"/>
    <w:rsid w:val="00A15FA8"/>
    <w:rsid w:val="00A204FA"/>
    <w:rsid w:val="00A21D08"/>
    <w:rsid w:val="00A22BFD"/>
    <w:rsid w:val="00A2318B"/>
    <w:rsid w:val="00A239B6"/>
    <w:rsid w:val="00A2660C"/>
    <w:rsid w:val="00A26CF7"/>
    <w:rsid w:val="00A27F6B"/>
    <w:rsid w:val="00A31E21"/>
    <w:rsid w:val="00A33507"/>
    <w:rsid w:val="00A34269"/>
    <w:rsid w:val="00A367C9"/>
    <w:rsid w:val="00A36B30"/>
    <w:rsid w:val="00A36F09"/>
    <w:rsid w:val="00A40B64"/>
    <w:rsid w:val="00A415AC"/>
    <w:rsid w:val="00A45F3F"/>
    <w:rsid w:val="00A5210D"/>
    <w:rsid w:val="00A528C6"/>
    <w:rsid w:val="00A55E41"/>
    <w:rsid w:val="00A569A6"/>
    <w:rsid w:val="00A650FF"/>
    <w:rsid w:val="00A65609"/>
    <w:rsid w:val="00A65ED8"/>
    <w:rsid w:val="00A75A33"/>
    <w:rsid w:val="00A77FF1"/>
    <w:rsid w:val="00A802B8"/>
    <w:rsid w:val="00A8350E"/>
    <w:rsid w:val="00A90CB2"/>
    <w:rsid w:val="00A93E15"/>
    <w:rsid w:val="00A95862"/>
    <w:rsid w:val="00A9642F"/>
    <w:rsid w:val="00AA3F8C"/>
    <w:rsid w:val="00AA4630"/>
    <w:rsid w:val="00AA4934"/>
    <w:rsid w:val="00AA4959"/>
    <w:rsid w:val="00AA5CEC"/>
    <w:rsid w:val="00AA63A1"/>
    <w:rsid w:val="00AB0E10"/>
    <w:rsid w:val="00AB2D59"/>
    <w:rsid w:val="00AB3292"/>
    <w:rsid w:val="00AB36E5"/>
    <w:rsid w:val="00AB745D"/>
    <w:rsid w:val="00AC3460"/>
    <w:rsid w:val="00AC4D48"/>
    <w:rsid w:val="00AC682D"/>
    <w:rsid w:val="00AC7EB3"/>
    <w:rsid w:val="00AD0DCD"/>
    <w:rsid w:val="00AD0E3C"/>
    <w:rsid w:val="00AD1DDC"/>
    <w:rsid w:val="00AD2EC8"/>
    <w:rsid w:val="00AD4877"/>
    <w:rsid w:val="00AD52A8"/>
    <w:rsid w:val="00AE23B4"/>
    <w:rsid w:val="00AE4E23"/>
    <w:rsid w:val="00AE6B83"/>
    <w:rsid w:val="00AF30DE"/>
    <w:rsid w:val="00AF4D90"/>
    <w:rsid w:val="00AF6DA0"/>
    <w:rsid w:val="00B00B41"/>
    <w:rsid w:val="00B063E4"/>
    <w:rsid w:val="00B074D6"/>
    <w:rsid w:val="00B13FEC"/>
    <w:rsid w:val="00B147C0"/>
    <w:rsid w:val="00B1483B"/>
    <w:rsid w:val="00B14A12"/>
    <w:rsid w:val="00B14BCC"/>
    <w:rsid w:val="00B16258"/>
    <w:rsid w:val="00B21C07"/>
    <w:rsid w:val="00B2310D"/>
    <w:rsid w:val="00B24824"/>
    <w:rsid w:val="00B25A3D"/>
    <w:rsid w:val="00B25C5F"/>
    <w:rsid w:val="00B25C63"/>
    <w:rsid w:val="00B30AD5"/>
    <w:rsid w:val="00B3332D"/>
    <w:rsid w:val="00B33596"/>
    <w:rsid w:val="00B34678"/>
    <w:rsid w:val="00B35401"/>
    <w:rsid w:val="00B418BC"/>
    <w:rsid w:val="00B42C57"/>
    <w:rsid w:val="00B432B5"/>
    <w:rsid w:val="00B44C1D"/>
    <w:rsid w:val="00B451A7"/>
    <w:rsid w:val="00B459AE"/>
    <w:rsid w:val="00B5042C"/>
    <w:rsid w:val="00B5333C"/>
    <w:rsid w:val="00B54B98"/>
    <w:rsid w:val="00B55D1F"/>
    <w:rsid w:val="00B55F99"/>
    <w:rsid w:val="00B56D5C"/>
    <w:rsid w:val="00B61252"/>
    <w:rsid w:val="00B620A8"/>
    <w:rsid w:val="00B64438"/>
    <w:rsid w:val="00B662B6"/>
    <w:rsid w:val="00B7012F"/>
    <w:rsid w:val="00B70D11"/>
    <w:rsid w:val="00B71116"/>
    <w:rsid w:val="00B72C15"/>
    <w:rsid w:val="00B748C5"/>
    <w:rsid w:val="00B74D02"/>
    <w:rsid w:val="00B77C91"/>
    <w:rsid w:val="00B80032"/>
    <w:rsid w:val="00B80238"/>
    <w:rsid w:val="00B85677"/>
    <w:rsid w:val="00B915AE"/>
    <w:rsid w:val="00B91BED"/>
    <w:rsid w:val="00B96ECC"/>
    <w:rsid w:val="00BA0AFD"/>
    <w:rsid w:val="00BA2E44"/>
    <w:rsid w:val="00BA34EB"/>
    <w:rsid w:val="00BA397C"/>
    <w:rsid w:val="00BA591E"/>
    <w:rsid w:val="00BA7A21"/>
    <w:rsid w:val="00BA7E68"/>
    <w:rsid w:val="00BA7F70"/>
    <w:rsid w:val="00BB0DF9"/>
    <w:rsid w:val="00BB6DF6"/>
    <w:rsid w:val="00BB6E04"/>
    <w:rsid w:val="00BB6FD6"/>
    <w:rsid w:val="00BB7AEB"/>
    <w:rsid w:val="00BC5148"/>
    <w:rsid w:val="00BD0276"/>
    <w:rsid w:val="00BD08AB"/>
    <w:rsid w:val="00BD12B7"/>
    <w:rsid w:val="00BD38F9"/>
    <w:rsid w:val="00BD7E64"/>
    <w:rsid w:val="00BE0E7D"/>
    <w:rsid w:val="00BE492D"/>
    <w:rsid w:val="00BE4CCE"/>
    <w:rsid w:val="00BE530E"/>
    <w:rsid w:val="00BF0073"/>
    <w:rsid w:val="00BF1333"/>
    <w:rsid w:val="00BF5751"/>
    <w:rsid w:val="00BF798F"/>
    <w:rsid w:val="00C013C5"/>
    <w:rsid w:val="00C0506B"/>
    <w:rsid w:val="00C05F52"/>
    <w:rsid w:val="00C06D86"/>
    <w:rsid w:val="00C12AE4"/>
    <w:rsid w:val="00C13239"/>
    <w:rsid w:val="00C147C6"/>
    <w:rsid w:val="00C17D7C"/>
    <w:rsid w:val="00C21EE5"/>
    <w:rsid w:val="00C22620"/>
    <w:rsid w:val="00C23577"/>
    <w:rsid w:val="00C250AA"/>
    <w:rsid w:val="00C319D3"/>
    <w:rsid w:val="00C345B2"/>
    <w:rsid w:val="00C35079"/>
    <w:rsid w:val="00C3658B"/>
    <w:rsid w:val="00C3787A"/>
    <w:rsid w:val="00C4102F"/>
    <w:rsid w:val="00C507C5"/>
    <w:rsid w:val="00C5377D"/>
    <w:rsid w:val="00C601F3"/>
    <w:rsid w:val="00C60EAD"/>
    <w:rsid w:val="00C6148D"/>
    <w:rsid w:val="00C614D8"/>
    <w:rsid w:val="00C63635"/>
    <w:rsid w:val="00C63E4F"/>
    <w:rsid w:val="00C64B9A"/>
    <w:rsid w:val="00C655DB"/>
    <w:rsid w:val="00C66FE2"/>
    <w:rsid w:val="00C67D2F"/>
    <w:rsid w:val="00C706A5"/>
    <w:rsid w:val="00C709F6"/>
    <w:rsid w:val="00C831CB"/>
    <w:rsid w:val="00C84359"/>
    <w:rsid w:val="00C84442"/>
    <w:rsid w:val="00C84752"/>
    <w:rsid w:val="00C86C0E"/>
    <w:rsid w:val="00C919C8"/>
    <w:rsid w:val="00C94383"/>
    <w:rsid w:val="00C94778"/>
    <w:rsid w:val="00CA3043"/>
    <w:rsid w:val="00CA48EF"/>
    <w:rsid w:val="00CB0EED"/>
    <w:rsid w:val="00CB3423"/>
    <w:rsid w:val="00CB61B6"/>
    <w:rsid w:val="00CB671E"/>
    <w:rsid w:val="00CB6B18"/>
    <w:rsid w:val="00CB79C3"/>
    <w:rsid w:val="00CC2515"/>
    <w:rsid w:val="00CC27F2"/>
    <w:rsid w:val="00CC2FDE"/>
    <w:rsid w:val="00CC41ED"/>
    <w:rsid w:val="00CC66ED"/>
    <w:rsid w:val="00CD329D"/>
    <w:rsid w:val="00CD523D"/>
    <w:rsid w:val="00CD619F"/>
    <w:rsid w:val="00CE186E"/>
    <w:rsid w:val="00CE2648"/>
    <w:rsid w:val="00CE2B42"/>
    <w:rsid w:val="00CE3230"/>
    <w:rsid w:val="00CE71EE"/>
    <w:rsid w:val="00CE7B6E"/>
    <w:rsid w:val="00CF0785"/>
    <w:rsid w:val="00CF2A75"/>
    <w:rsid w:val="00CF4FDA"/>
    <w:rsid w:val="00CF6D01"/>
    <w:rsid w:val="00D01550"/>
    <w:rsid w:val="00D041D5"/>
    <w:rsid w:val="00D05412"/>
    <w:rsid w:val="00D06BB3"/>
    <w:rsid w:val="00D1132E"/>
    <w:rsid w:val="00D12827"/>
    <w:rsid w:val="00D12CA1"/>
    <w:rsid w:val="00D13665"/>
    <w:rsid w:val="00D15808"/>
    <w:rsid w:val="00D17AB0"/>
    <w:rsid w:val="00D21E72"/>
    <w:rsid w:val="00D24EFF"/>
    <w:rsid w:val="00D2701A"/>
    <w:rsid w:val="00D32CFC"/>
    <w:rsid w:val="00D33035"/>
    <w:rsid w:val="00D346C3"/>
    <w:rsid w:val="00D35963"/>
    <w:rsid w:val="00D3625A"/>
    <w:rsid w:val="00D409F2"/>
    <w:rsid w:val="00D417C8"/>
    <w:rsid w:val="00D4344C"/>
    <w:rsid w:val="00D45AB9"/>
    <w:rsid w:val="00D5179C"/>
    <w:rsid w:val="00D53B21"/>
    <w:rsid w:val="00D53E70"/>
    <w:rsid w:val="00D572AD"/>
    <w:rsid w:val="00D60646"/>
    <w:rsid w:val="00D6099A"/>
    <w:rsid w:val="00D61E50"/>
    <w:rsid w:val="00D64201"/>
    <w:rsid w:val="00D65054"/>
    <w:rsid w:val="00D70111"/>
    <w:rsid w:val="00D71AEC"/>
    <w:rsid w:val="00D77725"/>
    <w:rsid w:val="00D81E70"/>
    <w:rsid w:val="00D91675"/>
    <w:rsid w:val="00D918A2"/>
    <w:rsid w:val="00D924AB"/>
    <w:rsid w:val="00D9437C"/>
    <w:rsid w:val="00D95FF9"/>
    <w:rsid w:val="00D9619C"/>
    <w:rsid w:val="00D96C84"/>
    <w:rsid w:val="00DA0514"/>
    <w:rsid w:val="00DA0A0D"/>
    <w:rsid w:val="00DA0F3D"/>
    <w:rsid w:val="00DA6BFE"/>
    <w:rsid w:val="00DB2F45"/>
    <w:rsid w:val="00DB3E98"/>
    <w:rsid w:val="00DB40A2"/>
    <w:rsid w:val="00DB4D90"/>
    <w:rsid w:val="00DB7BCE"/>
    <w:rsid w:val="00DC0E69"/>
    <w:rsid w:val="00DC209D"/>
    <w:rsid w:val="00DC6F33"/>
    <w:rsid w:val="00DD0B4F"/>
    <w:rsid w:val="00DD3192"/>
    <w:rsid w:val="00DD3C71"/>
    <w:rsid w:val="00DD7695"/>
    <w:rsid w:val="00DE0193"/>
    <w:rsid w:val="00DE1DAC"/>
    <w:rsid w:val="00DE3282"/>
    <w:rsid w:val="00DF0936"/>
    <w:rsid w:val="00DF3B52"/>
    <w:rsid w:val="00DF4238"/>
    <w:rsid w:val="00DF428E"/>
    <w:rsid w:val="00DF43BE"/>
    <w:rsid w:val="00DF43E6"/>
    <w:rsid w:val="00DF706F"/>
    <w:rsid w:val="00DF751B"/>
    <w:rsid w:val="00DF7A22"/>
    <w:rsid w:val="00E04FBB"/>
    <w:rsid w:val="00E05EBB"/>
    <w:rsid w:val="00E07783"/>
    <w:rsid w:val="00E07905"/>
    <w:rsid w:val="00E1097B"/>
    <w:rsid w:val="00E110AB"/>
    <w:rsid w:val="00E11A6C"/>
    <w:rsid w:val="00E134C6"/>
    <w:rsid w:val="00E14D2B"/>
    <w:rsid w:val="00E15264"/>
    <w:rsid w:val="00E20408"/>
    <w:rsid w:val="00E20A9D"/>
    <w:rsid w:val="00E21F30"/>
    <w:rsid w:val="00E230B3"/>
    <w:rsid w:val="00E2422D"/>
    <w:rsid w:val="00E2528B"/>
    <w:rsid w:val="00E26086"/>
    <w:rsid w:val="00E27E72"/>
    <w:rsid w:val="00E33343"/>
    <w:rsid w:val="00E34B58"/>
    <w:rsid w:val="00E3535C"/>
    <w:rsid w:val="00E3565A"/>
    <w:rsid w:val="00E3675D"/>
    <w:rsid w:val="00E40511"/>
    <w:rsid w:val="00E4121F"/>
    <w:rsid w:val="00E41C3D"/>
    <w:rsid w:val="00E423D2"/>
    <w:rsid w:val="00E45E02"/>
    <w:rsid w:val="00E523E5"/>
    <w:rsid w:val="00E53CF6"/>
    <w:rsid w:val="00E56815"/>
    <w:rsid w:val="00E61A9F"/>
    <w:rsid w:val="00E6219E"/>
    <w:rsid w:val="00E73E67"/>
    <w:rsid w:val="00E744C2"/>
    <w:rsid w:val="00E77855"/>
    <w:rsid w:val="00E80165"/>
    <w:rsid w:val="00E80369"/>
    <w:rsid w:val="00E80FCF"/>
    <w:rsid w:val="00E814BF"/>
    <w:rsid w:val="00E81921"/>
    <w:rsid w:val="00E863C5"/>
    <w:rsid w:val="00E8733F"/>
    <w:rsid w:val="00E87691"/>
    <w:rsid w:val="00E90EC4"/>
    <w:rsid w:val="00E92027"/>
    <w:rsid w:val="00E9239D"/>
    <w:rsid w:val="00E924BF"/>
    <w:rsid w:val="00E927A5"/>
    <w:rsid w:val="00E9419F"/>
    <w:rsid w:val="00EA1646"/>
    <w:rsid w:val="00EA3D8F"/>
    <w:rsid w:val="00EA58AA"/>
    <w:rsid w:val="00EB25D6"/>
    <w:rsid w:val="00EB278A"/>
    <w:rsid w:val="00EB3052"/>
    <w:rsid w:val="00EB30DE"/>
    <w:rsid w:val="00EB3E0B"/>
    <w:rsid w:val="00EB5D17"/>
    <w:rsid w:val="00EB7610"/>
    <w:rsid w:val="00EC02EC"/>
    <w:rsid w:val="00EC1285"/>
    <w:rsid w:val="00EC1C0D"/>
    <w:rsid w:val="00EC2E25"/>
    <w:rsid w:val="00EC3E11"/>
    <w:rsid w:val="00EC407E"/>
    <w:rsid w:val="00EC5A4E"/>
    <w:rsid w:val="00EC6C15"/>
    <w:rsid w:val="00EC7145"/>
    <w:rsid w:val="00EC7348"/>
    <w:rsid w:val="00ED0A1D"/>
    <w:rsid w:val="00ED69F9"/>
    <w:rsid w:val="00EE2244"/>
    <w:rsid w:val="00EE22B6"/>
    <w:rsid w:val="00EE34B1"/>
    <w:rsid w:val="00EE6249"/>
    <w:rsid w:val="00EE68E3"/>
    <w:rsid w:val="00EE7FE1"/>
    <w:rsid w:val="00EF0106"/>
    <w:rsid w:val="00EF1547"/>
    <w:rsid w:val="00EF196A"/>
    <w:rsid w:val="00EF6D40"/>
    <w:rsid w:val="00EF6F28"/>
    <w:rsid w:val="00EF7FCD"/>
    <w:rsid w:val="00F0080A"/>
    <w:rsid w:val="00F01E41"/>
    <w:rsid w:val="00F0304C"/>
    <w:rsid w:val="00F045CD"/>
    <w:rsid w:val="00F04872"/>
    <w:rsid w:val="00F07A76"/>
    <w:rsid w:val="00F07E0D"/>
    <w:rsid w:val="00F12482"/>
    <w:rsid w:val="00F12642"/>
    <w:rsid w:val="00F20CF8"/>
    <w:rsid w:val="00F21BA0"/>
    <w:rsid w:val="00F21D7D"/>
    <w:rsid w:val="00F22E7F"/>
    <w:rsid w:val="00F2472F"/>
    <w:rsid w:val="00F26368"/>
    <w:rsid w:val="00F27C84"/>
    <w:rsid w:val="00F27F86"/>
    <w:rsid w:val="00F30A78"/>
    <w:rsid w:val="00F31F3C"/>
    <w:rsid w:val="00F34D04"/>
    <w:rsid w:val="00F34EA3"/>
    <w:rsid w:val="00F401DD"/>
    <w:rsid w:val="00F42A52"/>
    <w:rsid w:val="00F44E98"/>
    <w:rsid w:val="00F50359"/>
    <w:rsid w:val="00F5322D"/>
    <w:rsid w:val="00F563F9"/>
    <w:rsid w:val="00F56A6D"/>
    <w:rsid w:val="00F57078"/>
    <w:rsid w:val="00F61BAC"/>
    <w:rsid w:val="00F625F2"/>
    <w:rsid w:val="00F6339E"/>
    <w:rsid w:val="00F713CB"/>
    <w:rsid w:val="00F72E90"/>
    <w:rsid w:val="00F73A0F"/>
    <w:rsid w:val="00F73B80"/>
    <w:rsid w:val="00F74325"/>
    <w:rsid w:val="00F77038"/>
    <w:rsid w:val="00F826A9"/>
    <w:rsid w:val="00F86101"/>
    <w:rsid w:val="00F8735D"/>
    <w:rsid w:val="00F87537"/>
    <w:rsid w:val="00F912CD"/>
    <w:rsid w:val="00F93513"/>
    <w:rsid w:val="00F94387"/>
    <w:rsid w:val="00F9592E"/>
    <w:rsid w:val="00F96CA1"/>
    <w:rsid w:val="00F97967"/>
    <w:rsid w:val="00FA2BB7"/>
    <w:rsid w:val="00FA350F"/>
    <w:rsid w:val="00FA3937"/>
    <w:rsid w:val="00FB02B5"/>
    <w:rsid w:val="00FB0E85"/>
    <w:rsid w:val="00FB433A"/>
    <w:rsid w:val="00FB470E"/>
    <w:rsid w:val="00FC2642"/>
    <w:rsid w:val="00FD217F"/>
    <w:rsid w:val="00FD2D46"/>
    <w:rsid w:val="00FD345F"/>
    <w:rsid w:val="00FD42EA"/>
    <w:rsid w:val="00FD4BAB"/>
    <w:rsid w:val="00FD4C93"/>
    <w:rsid w:val="00FE098C"/>
    <w:rsid w:val="00FE1961"/>
    <w:rsid w:val="00FE208A"/>
    <w:rsid w:val="00FF5619"/>
    <w:rsid w:val="00FF60F1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203BE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203BEC"/>
    <w:pPr>
      <w:keepNext/>
      <w:spacing w:before="240" w:after="60"/>
      <w:ind w:left="1829" w:hanging="18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03BEC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203BEC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203BEC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203BEC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agwek">
    <w:name w:val="header"/>
    <w:basedOn w:val="Normalny"/>
    <w:link w:val="Nagwek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203B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03BEC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3BE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03BE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03BE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203BE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ZnakZnak1ZnakZnakZnak1Znak">
    <w:name w:val="Znak Znak1 Znak Znak Znak1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rsid w:val="00203BEC"/>
    <w:pPr>
      <w:spacing w:after="120"/>
      <w:ind w:left="283"/>
    </w:pPr>
    <w:rPr>
      <w:rFonts w:eastAsia="Lucida Sans Unicode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Zwykytekst">
    <w:name w:val="WW-Zwykły tekst"/>
    <w:basedOn w:val="Normalny"/>
    <w:rsid w:val="00203BEC"/>
    <w:pPr>
      <w:suppressAutoHyphens w:val="0"/>
    </w:pPr>
    <w:rPr>
      <w:rFonts w:ascii="Courier New" w:eastAsia="Lucida Sans Unicode" w:hAnsi="Courier New"/>
      <w:sz w:val="20"/>
    </w:rPr>
  </w:style>
  <w:style w:type="paragraph" w:customStyle="1" w:styleId="ZnakZnak1ZnakZnakZnak1ZnakZnakZnakZnak">
    <w:name w:val="Znak Znak1 Znak Znak Znak1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nakZnak1ZnakZnakZnak1ZnakZnakZnakZnakZnakZnakZnak">
    <w:name w:val="Znak Znak1 Znak Znak Znak1 Znak Znak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wykytekst3">
    <w:name w:val="Zwykły tekst3"/>
    <w:basedOn w:val="Normalny"/>
    <w:rsid w:val="00203BEC"/>
    <w:pPr>
      <w:widowControl/>
    </w:pPr>
    <w:rPr>
      <w:rFonts w:ascii="Courier New" w:eastAsia="Times New Roman" w:hAnsi="Courier New" w:cs="StarSymbol"/>
      <w:kern w:val="0"/>
      <w:sz w:val="20"/>
      <w:szCs w:val="20"/>
      <w:lang w:eastAsia="ar-SA" w:bidi="ar-SA"/>
    </w:rPr>
  </w:style>
  <w:style w:type="paragraph" w:customStyle="1" w:styleId="ZnakZnak1ZnakZnakZnak1ZnakZnakZnakZnakZnak">
    <w:name w:val="Znak Znak1 Znak Znak Znak1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styleId="Numerstrony">
    <w:name w:val="page number"/>
    <w:basedOn w:val="Domylnaczcionkaakapitu"/>
    <w:rsid w:val="00203BEC"/>
  </w:style>
  <w:style w:type="character" w:styleId="Uwydatnienie">
    <w:name w:val="Emphasis"/>
    <w:qFormat/>
    <w:rsid w:val="00203BEC"/>
    <w:rPr>
      <w:i/>
      <w:iCs/>
    </w:rPr>
  </w:style>
  <w:style w:type="paragraph" w:styleId="Tekstpodstawowy">
    <w:name w:val="Body Text"/>
    <w:basedOn w:val="Normalny"/>
    <w:link w:val="TekstpodstawowyZnak"/>
    <w:rsid w:val="00203BEC"/>
    <w:pPr>
      <w:spacing w:after="120"/>
    </w:pPr>
    <w:rPr>
      <w:rFonts w:eastAsia="Lucida Sans Unicode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Domylnaczcionkaakapitu1">
    <w:name w:val="Domyślna czcionka akapitu1"/>
    <w:rsid w:val="00203BEC"/>
  </w:style>
  <w:style w:type="paragraph" w:styleId="Tekstpodstawowywcity2">
    <w:name w:val="Body Text Indent 2"/>
    <w:basedOn w:val="Normalny"/>
    <w:link w:val="Tekstpodstawowywcity2Znak"/>
    <w:rsid w:val="00203BEC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3B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03BEC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203BEC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D918A2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Tytu">
    <w:name w:val="Title"/>
    <w:basedOn w:val="Normalny"/>
    <w:link w:val="TytuZnak"/>
    <w:qFormat/>
    <w:rsid w:val="007F7690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7F769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994A1-3A85-4EDA-B72D-15400D5E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stacja36</dc:creator>
  <cp:lastModifiedBy>Joanna Pawłowska</cp:lastModifiedBy>
  <cp:revision>12</cp:revision>
  <cp:lastPrinted>2017-11-15T14:14:00Z</cp:lastPrinted>
  <dcterms:created xsi:type="dcterms:W3CDTF">2019-05-10T08:13:00Z</dcterms:created>
  <dcterms:modified xsi:type="dcterms:W3CDTF">2019-10-09T11:30:00Z</dcterms:modified>
</cp:coreProperties>
</file>