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EC" w:rsidRPr="001F5165" w:rsidRDefault="00203BEC" w:rsidP="00203BEC">
      <w:p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Times New Roman"/>
          <w:b/>
          <w:bCs/>
          <w:vanish/>
          <w:sz w:val="18"/>
          <w:szCs w:val="18"/>
        </w:rPr>
      </w:pPr>
    </w:p>
    <w:p w:rsidR="00203BEC" w:rsidRPr="001F5165" w:rsidRDefault="00203BEC" w:rsidP="00E9239D">
      <w:pPr>
        <w:widowControl/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Times New Roman"/>
          <w:b/>
          <w:bCs/>
          <w:vanish/>
          <w:sz w:val="18"/>
          <w:szCs w:val="18"/>
        </w:rPr>
      </w:pPr>
    </w:p>
    <w:p w:rsidR="00203BEC" w:rsidRPr="001F5165" w:rsidRDefault="00203BEC" w:rsidP="00E9239D">
      <w:pPr>
        <w:widowControl/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Times New Roman"/>
          <w:b/>
          <w:bCs/>
          <w:vanish/>
          <w:sz w:val="18"/>
          <w:szCs w:val="18"/>
        </w:rPr>
      </w:pPr>
    </w:p>
    <w:p w:rsidR="00D918A2" w:rsidRPr="001F5165" w:rsidRDefault="00D918A2" w:rsidP="002A4A9E">
      <w:pPr>
        <w:keepNext/>
        <w:keepLines/>
        <w:ind w:left="5379" w:right="-288" w:firstLine="708"/>
        <w:jc w:val="right"/>
        <w:outlineLvl w:val="1"/>
        <w:rPr>
          <w:rFonts w:cs="Times New Roman"/>
          <w:b/>
          <w:bCs/>
          <w:sz w:val="18"/>
          <w:szCs w:val="18"/>
          <w:lang w:eastAsia="ar-SA"/>
        </w:rPr>
      </w:pPr>
      <w:r w:rsidRPr="001F5165">
        <w:rPr>
          <w:rFonts w:cs="Times New Roman"/>
          <w:sz w:val="18"/>
          <w:szCs w:val="18"/>
          <w:u w:val="single"/>
          <w:lang w:eastAsia="ar-SA"/>
        </w:rPr>
        <w:t xml:space="preserve">Załącznik nr </w:t>
      </w:r>
      <w:r w:rsidR="002D385C">
        <w:rPr>
          <w:rFonts w:cs="Times New Roman"/>
          <w:sz w:val="18"/>
          <w:szCs w:val="18"/>
          <w:u w:val="single"/>
          <w:lang w:eastAsia="ar-SA"/>
        </w:rPr>
        <w:t>5</w:t>
      </w:r>
      <w:r w:rsidRPr="001F5165">
        <w:rPr>
          <w:rFonts w:cs="Times New Roman"/>
          <w:sz w:val="18"/>
          <w:szCs w:val="18"/>
          <w:u w:val="single"/>
          <w:lang w:eastAsia="ar-SA"/>
        </w:rPr>
        <w:t xml:space="preserve"> </w:t>
      </w:r>
    </w:p>
    <w:p w:rsidR="00604EC4" w:rsidRPr="001F5165" w:rsidRDefault="00604EC4" w:rsidP="00D918A2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16"/>
          <w:szCs w:val="16"/>
        </w:rPr>
      </w:pPr>
    </w:p>
    <w:p w:rsidR="00604EC4" w:rsidRPr="001F5165" w:rsidRDefault="00604EC4" w:rsidP="00D918A2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16"/>
          <w:szCs w:val="16"/>
        </w:rPr>
      </w:pPr>
    </w:p>
    <w:p w:rsidR="00604EC4" w:rsidRPr="001F5165" w:rsidRDefault="00604EC4" w:rsidP="00D918A2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16"/>
          <w:szCs w:val="16"/>
        </w:rPr>
      </w:pPr>
    </w:p>
    <w:p w:rsidR="0069473D" w:rsidRDefault="0069473D" w:rsidP="00D918A2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16"/>
          <w:szCs w:val="16"/>
        </w:rPr>
      </w:pPr>
    </w:p>
    <w:p w:rsidR="0069473D" w:rsidRPr="001F5165" w:rsidRDefault="0069473D" w:rsidP="00D918A2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16"/>
          <w:szCs w:val="16"/>
        </w:rPr>
      </w:pPr>
    </w:p>
    <w:p w:rsidR="00604EC4" w:rsidRPr="001F5165" w:rsidRDefault="00604EC4" w:rsidP="00D918A2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16"/>
          <w:szCs w:val="16"/>
        </w:rPr>
      </w:pPr>
    </w:p>
    <w:p w:rsidR="00D918A2" w:rsidRPr="001F5165" w:rsidRDefault="00D918A2" w:rsidP="00D918A2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20"/>
          <w:szCs w:val="20"/>
        </w:rPr>
      </w:pPr>
      <w:r w:rsidRPr="001F5165">
        <w:rPr>
          <w:rFonts w:cs="Times New Roman"/>
          <w:sz w:val="16"/>
          <w:szCs w:val="16"/>
        </w:rPr>
        <w:t>............................................................................</w:t>
      </w:r>
      <w:r w:rsidRPr="001F5165">
        <w:rPr>
          <w:rFonts w:cs="Times New Roman"/>
          <w:sz w:val="16"/>
          <w:szCs w:val="16"/>
        </w:rPr>
        <w:tab/>
      </w:r>
      <w:r w:rsidRPr="001F5165">
        <w:rPr>
          <w:rFonts w:cs="Times New Roman"/>
          <w:sz w:val="16"/>
          <w:szCs w:val="16"/>
        </w:rPr>
        <w:tab/>
      </w:r>
      <w:r w:rsidRPr="001F5165">
        <w:rPr>
          <w:rFonts w:cs="Times New Roman"/>
          <w:sz w:val="16"/>
          <w:szCs w:val="16"/>
        </w:rPr>
        <w:tab/>
      </w:r>
      <w:r w:rsidRPr="001F5165">
        <w:rPr>
          <w:rFonts w:cs="Times New Roman"/>
          <w:sz w:val="16"/>
          <w:szCs w:val="16"/>
        </w:rPr>
        <w:tab/>
        <w:t xml:space="preserve">         </w:t>
      </w:r>
    </w:p>
    <w:p w:rsidR="00D918A2" w:rsidRPr="001F5165" w:rsidRDefault="00D918A2" w:rsidP="00D918A2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b/>
          <w:bCs/>
        </w:rPr>
      </w:pPr>
      <w:r w:rsidRPr="001F5165">
        <w:rPr>
          <w:rFonts w:cs="Times New Roman"/>
          <w:sz w:val="20"/>
          <w:szCs w:val="20"/>
        </w:rPr>
        <w:t xml:space="preserve">      pieczęć adresowa Wykonawcy</w:t>
      </w:r>
    </w:p>
    <w:p w:rsidR="00D918A2" w:rsidRPr="001F5165" w:rsidRDefault="00D918A2" w:rsidP="00D918A2">
      <w:pPr>
        <w:rPr>
          <w:rFonts w:cs="Times New Roman"/>
          <w:lang w:eastAsia="zh-CN"/>
        </w:rPr>
      </w:pPr>
    </w:p>
    <w:p w:rsidR="00D918A2" w:rsidRPr="001F5165" w:rsidRDefault="00D918A2" w:rsidP="00D918A2">
      <w:pPr>
        <w:rPr>
          <w:rFonts w:cs="Times New Roman"/>
          <w:lang w:eastAsia="zh-CN"/>
        </w:rPr>
      </w:pPr>
    </w:p>
    <w:p w:rsidR="002D385C" w:rsidRPr="00D53E70" w:rsidRDefault="002D385C" w:rsidP="002D385C">
      <w:pPr>
        <w:pStyle w:val="Tekstpodstawowywcity"/>
        <w:ind w:left="0"/>
        <w:jc w:val="center"/>
        <w:rPr>
          <w:b/>
          <w:bCs/>
          <w:iCs/>
          <w:u w:val="single"/>
        </w:rPr>
      </w:pPr>
      <w:r w:rsidRPr="00D53E70">
        <w:rPr>
          <w:b/>
          <w:bCs/>
          <w:u w:val="single"/>
        </w:rPr>
        <w:t>WYKAZ WYKONANYCH USŁUG</w:t>
      </w:r>
    </w:p>
    <w:p w:rsidR="002D385C" w:rsidRPr="002D385C" w:rsidRDefault="002D385C" w:rsidP="002D385C">
      <w:pPr>
        <w:pStyle w:val="Tekstpodstawowywcity"/>
        <w:ind w:left="0"/>
        <w:jc w:val="center"/>
        <w:rPr>
          <w:b/>
          <w:bCs/>
          <w:iCs/>
        </w:rPr>
      </w:pPr>
      <w:r w:rsidRPr="002D385C">
        <w:rPr>
          <w:b/>
          <w:bCs/>
          <w:iCs/>
        </w:rPr>
        <w:t>(potwierdzonych dowodami, że zostały wykonane lub są wykonywane należycie)</w:t>
      </w:r>
    </w:p>
    <w:p w:rsidR="00D918A2" w:rsidRPr="001F5165" w:rsidRDefault="00D918A2" w:rsidP="00D918A2">
      <w:pPr>
        <w:spacing w:line="200" w:lineRule="atLeast"/>
        <w:jc w:val="center"/>
        <w:rPr>
          <w:rFonts w:cs="Times New Roman"/>
          <w:b/>
          <w:sz w:val="21"/>
          <w:szCs w:val="21"/>
        </w:rPr>
      </w:pPr>
    </w:p>
    <w:p w:rsidR="00D918A2" w:rsidRPr="001F5165" w:rsidRDefault="00D918A2" w:rsidP="00D918A2">
      <w:pPr>
        <w:spacing w:line="200" w:lineRule="atLeast"/>
        <w:jc w:val="center"/>
        <w:rPr>
          <w:rFonts w:cs="Times New Roman"/>
        </w:rPr>
      </w:pPr>
      <w:r w:rsidRPr="001F5165">
        <w:rPr>
          <w:rFonts w:cs="Times New Roman"/>
          <w:b/>
          <w:sz w:val="21"/>
          <w:szCs w:val="21"/>
        </w:rPr>
        <w:t>dotyczy zamówienia pn.:</w:t>
      </w:r>
    </w:p>
    <w:p w:rsidR="00DA0F3D" w:rsidRPr="001F5165" w:rsidRDefault="00DA0F3D" w:rsidP="00DA0F3D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</w:rPr>
      </w:pPr>
    </w:p>
    <w:p w:rsidR="00332766" w:rsidRPr="00332766" w:rsidRDefault="00332766" w:rsidP="00332766">
      <w:pPr>
        <w:jc w:val="center"/>
        <w:rPr>
          <w:rFonts w:cs="Times New Roman"/>
          <w:b/>
          <w:color w:val="000000"/>
          <w:szCs w:val="28"/>
        </w:rPr>
      </w:pPr>
      <w:r w:rsidRPr="00332766">
        <w:rPr>
          <w:rFonts w:cs="Times New Roman"/>
          <w:b/>
          <w:color w:val="000000"/>
          <w:szCs w:val="28"/>
        </w:rPr>
        <w:t>PEŁNIENIE FUNKCJI NADZORU INWESTORSKIEGO</w:t>
      </w:r>
    </w:p>
    <w:p w:rsidR="00332766" w:rsidRPr="00332766" w:rsidRDefault="00332766" w:rsidP="00332766">
      <w:pPr>
        <w:jc w:val="center"/>
        <w:rPr>
          <w:rFonts w:cs="Times New Roman"/>
          <w:b/>
          <w:color w:val="000000"/>
          <w:szCs w:val="28"/>
        </w:rPr>
      </w:pPr>
      <w:r w:rsidRPr="00332766">
        <w:rPr>
          <w:rFonts w:cs="Times New Roman"/>
          <w:b/>
          <w:color w:val="000000"/>
          <w:szCs w:val="28"/>
        </w:rPr>
        <w:t>(INSPEKTORA NADZORU INWESTORSKIEGO)</w:t>
      </w:r>
    </w:p>
    <w:p w:rsidR="00332766" w:rsidRPr="00332766" w:rsidRDefault="00332766" w:rsidP="00332766">
      <w:pPr>
        <w:jc w:val="center"/>
        <w:rPr>
          <w:rFonts w:cs="Times New Roman"/>
          <w:b/>
          <w:color w:val="000000"/>
          <w:szCs w:val="28"/>
        </w:rPr>
      </w:pPr>
    </w:p>
    <w:p w:rsidR="00A95862" w:rsidRDefault="00332766" w:rsidP="00332766">
      <w:pPr>
        <w:pStyle w:val="Tytu"/>
        <w:tabs>
          <w:tab w:val="left" w:pos="993"/>
        </w:tabs>
        <w:jc w:val="both"/>
        <w:outlineLvl w:val="0"/>
        <w:rPr>
          <w:sz w:val="24"/>
        </w:rPr>
      </w:pPr>
      <w:r w:rsidRPr="00332766">
        <w:rPr>
          <w:sz w:val="24"/>
        </w:rPr>
        <w:t xml:space="preserve">w pełnym zakresie nad prawidłową realizacją zadania inwestycyjnego pn.: </w:t>
      </w:r>
    </w:p>
    <w:p w:rsidR="00A95862" w:rsidRPr="0009226D" w:rsidRDefault="00A95862" w:rsidP="00A95862">
      <w:pPr>
        <w:rPr>
          <w:rFonts w:cs="Times New Roman"/>
          <w:b/>
          <w:color w:val="000000"/>
          <w:szCs w:val="18"/>
        </w:rPr>
      </w:pPr>
      <w:r w:rsidRPr="0009226D">
        <w:rPr>
          <w:rFonts w:cs="Times New Roman"/>
          <w:b/>
          <w:color w:val="000000"/>
          <w:szCs w:val="18"/>
        </w:rPr>
        <w:t>„Budowa traktu spacerowego ul. Forteczna Zachodnia w Strzelcach Krajeńskich”</w:t>
      </w:r>
    </w:p>
    <w:p w:rsidR="00A95862" w:rsidRPr="0009226D" w:rsidRDefault="00A95862" w:rsidP="00A95862">
      <w:pPr>
        <w:rPr>
          <w:rFonts w:cs="Times New Roman"/>
          <w:color w:val="000000"/>
          <w:szCs w:val="18"/>
        </w:rPr>
      </w:pPr>
      <w:r w:rsidRPr="0009226D">
        <w:rPr>
          <w:rFonts w:cs="Times New Roman"/>
          <w:color w:val="000000"/>
          <w:szCs w:val="18"/>
        </w:rPr>
        <w:t>Zadanie realizowane w ramach poddziałania 19.2 „Wsparcie na wdrażanie operacji w ramach strategii rozwoju lokalnego kierowanego przez społeczność” z wyłączeniem projektów grantowych oraz operacji w zakresie podejmowania działalności gospodarczej objętego Programem Rozwoju Obszarów Wiejskich na lata 2014 – 2020</w:t>
      </w:r>
    </w:p>
    <w:p w:rsidR="00D918A2" w:rsidRPr="001F5165" w:rsidRDefault="00D918A2" w:rsidP="00D918A2">
      <w:pPr>
        <w:spacing w:line="200" w:lineRule="atLeast"/>
        <w:jc w:val="both"/>
        <w:rPr>
          <w:rFonts w:cs="Times New Roman"/>
          <w:b/>
          <w:bCs/>
          <w:sz w:val="22"/>
          <w:szCs w:val="22"/>
        </w:rPr>
      </w:pPr>
    </w:p>
    <w:tbl>
      <w:tblPr>
        <w:tblW w:w="9885" w:type="dxa"/>
        <w:tblInd w:w="-1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4"/>
        <w:gridCol w:w="2237"/>
        <w:gridCol w:w="1003"/>
        <w:gridCol w:w="2880"/>
        <w:gridCol w:w="1260"/>
        <w:gridCol w:w="1891"/>
      </w:tblGrid>
      <w:tr w:rsidR="002D385C" w:rsidRPr="002D385C" w:rsidTr="002D385C">
        <w:trPr>
          <w:trHeight w:val="1179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85C" w:rsidRPr="002D385C" w:rsidRDefault="002D385C" w:rsidP="00B54B98">
            <w:pPr>
              <w:snapToGrid w:val="0"/>
              <w:spacing w:line="20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D385C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85C" w:rsidRPr="002D385C" w:rsidRDefault="002D385C" w:rsidP="00B54B98">
            <w:pPr>
              <w:snapToGrid w:val="0"/>
              <w:spacing w:line="20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D385C">
              <w:rPr>
                <w:rFonts w:cs="Times New Roman"/>
                <w:b/>
                <w:sz w:val="20"/>
                <w:szCs w:val="20"/>
              </w:rPr>
              <w:t>Usługa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385C" w:rsidRPr="002D385C" w:rsidRDefault="002D385C" w:rsidP="00B54B98">
            <w:pPr>
              <w:autoSpaceDE w:val="0"/>
              <w:snapToGrid w:val="0"/>
              <w:spacing w:line="200" w:lineRule="atLeast"/>
              <w:ind w:left="-70" w:right="-5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D385C">
              <w:rPr>
                <w:rFonts w:cs="Times New Roman"/>
                <w:b/>
                <w:sz w:val="20"/>
                <w:szCs w:val="20"/>
              </w:rPr>
              <w:t xml:space="preserve">Wartość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D385C" w:rsidRPr="002D385C" w:rsidRDefault="002D385C" w:rsidP="002D385C">
            <w:pPr>
              <w:autoSpaceDE w:val="0"/>
              <w:snapToGrid w:val="0"/>
              <w:spacing w:line="200" w:lineRule="atLeast"/>
              <w:ind w:right="-5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D385C">
              <w:rPr>
                <w:rFonts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385C" w:rsidRPr="002D385C" w:rsidRDefault="002D385C" w:rsidP="00B54B98">
            <w:pPr>
              <w:autoSpaceDE w:val="0"/>
              <w:snapToGrid w:val="0"/>
              <w:spacing w:line="20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D385C">
              <w:rPr>
                <w:rFonts w:cs="Times New Roman"/>
                <w:b/>
                <w:sz w:val="20"/>
                <w:szCs w:val="20"/>
              </w:rPr>
              <w:t>Termin wykonania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85C" w:rsidRPr="002D385C" w:rsidRDefault="002D385C" w:rsidP="002D385C">
            <w:pPr>
              <w:autoSpaceDE w:val="0"/>
              <w:snapToGrid w:val="0"/>
              <w:spacing w:line="20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iCs/>
                <w:sz w:val="20"/>
                <w:szCs w:val="20"/>
              </w:rPr>
              <w:t>P</w:t>
            </w:r>
            <w:r w:rsidRPr="002D385C">
              <w:rPr>
                <w:rFonts w:cs="Times New Roman"/>
                <w:b/>
                <w:bCs/>
                <w:iCs/>
                <w:sz w:val="20"/>
                <w:szCs w:val="20"/>
              </w:rPr>
              <w:t>odmiot na rzecz którego usługa</w:t>
            </w:r>
            <w:r>
              <w:rPr>
                <w:rFonts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2D385C">
              <w:rPr>
                <w:rFonts w:cs="Times New Roman"/>
                <w:b/>
                <w:bCs/>
                <w:iCs/>
                <w:sz w:val="20"/>
                <w:szCs w:val="20"/>
              </w:rPr>
              <w:t>została wykonana</w:t>
            </w:r>
          </w:p>
        </w:tc>
      </w:tr>
      <w:tr w:rsidR="002D385C" w:rsidRPr="001F5165" w:rsidTr="002D385C">
        <w:tc>
          <w:tcPr>
            <w:tcW w:w="6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D385C" w:rsidRPr="002C2D9D" w:rsidRDefault="002D385C" w:rsidP="00B54B98">
            <w:pPr>
              <w:snapToGrid w:val="0"/>
              <w:spacing w:line="360" w:lineRule="auto"/>
              <w:rPr>
                <w:rFonts w:cs="Times New Roman"/>
                <w:b/>
                <w:sz w:val="20"/>
              </w:rPr>
            </w:pPr>
            <w:r w:rsidRPr="002C2D9D">
              <w:rPr>
                <w:rFonts w:cs="Times New Roman"/>
                <w:b/>
                <w:sz w:val="20"/>
                <w:szCs w:val="16"/>
              </w:rPr>
              <w:t>1.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85C" w:rsidRPr="001F5165" w:rsidRDefault="002D385C" w:rsidP="00B54B98">
            <w:pPr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  <w:p w:rsidR="002D385C" w:rsidRPr="001F5165" w:rsidRDefault="002D385C" w:rsidP="00B54B98">
            <w:pPr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  <w:p w:rsidR="002D385C" w:rsidRPr="001F5165" w:rsidRDefault="002D385C" w:rsidP="00B54B98">
            <w:pPr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  <w:p w:rsidR="002D385C" w:rsidRPr="001F5165" w:rsidRDefault="002D385C" w:rsidP="00B54B98">
            <w:pPr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  <w:p w:rsidR="002D385C" w:rsidRDefault="002D385C" w:rsidP="00B54B98">
            <w:pPr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  <w:p w:rsidR="002D385C" w:rsidRPr="001F5165" w:rsidRDefault="002D385C" w:rsidP="00B54B98">
            <w:pPr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385C" w:rsidRPr="001F5165" w:rsidRDefault="002D385C" w:rsidP="00B54B98">
            <w:pPr>
              <w:autoSpaceDE w:val="0"/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  <w:p w:rsidR="002D385C" w:rsidRPr="001F5165" w:rsidRDefault="002D385C" w:rsidP="00B54B98">
            <w:pPr>
              <w:autoSpaceDE w:val="0"/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  <w:p w:rsidR="002D385C" w:rsidRPr="001F5165" w:rsidRDefault="002D385C" w:rsidP="00B54B98">
            <w:pPr>
              <w:autoSpaceDE w:val="0"/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D385C" w:rsidRDefault="002D385C">
            <w:pPr>
              <w:widowControl/>
              <w:suppressAutoHyphens w:val="0"/>
              <w:spacing w:after="200" w:line="276" w:lineRule="auto"/>
              <w:rPr>
                <w:rFonts w:cs="Times New Roman"/>
                <w:sz w:val="17"/>
                <w:szCs w:val="17"/>
              </w:rPr>
            </w:pPr>
          </w:p>
          <w:p w:rsidR="002D385C" w:rsidRDefault="002D385C">
            <w:pPr>
              <w:widowControl/>
              <w:suppressAutoHyphens w:val="0"/>
              <w:spacing w:after="200" w:line="276" w:lineRule="auto"/>
              <w:rPr>
                <w:rFonts w:cs="Times New Roman"/>
                <w:sz w:val="17"/>
                <w:szCs w:val="17"/>
              </w:rPr>
            </w:pPr>
          </w:p>
          <w:p w:rsidR="002D385C" w:rsidRPr="001F5165" w:rsidRDefault="002D385C" w:rsidP="002D385C">
            <w:pPr>
              <w:autoSpaceDE w:val="0"/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385C" w:rsidRPr="001F5165" w:rsidRDefault="002D385C" w:rsidP="00B54B98">
            <w:pPr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  <w:p w:rsidR="002D385C" w:rsidRPr="001F5165" w:rsidRDefault="002D385C" w:rsidP="00B54B98">
            <w:pPr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  <w:p w:rsidR="002D385C" w:rsidRPr="001F5165" w:rsidRDefault="002D385C" w:rsidP="00B54B98">
            <w:pPr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85C" w:rsidRDefault="002D385C">
            <w:pPr>
              <w:widowControl/>
              <w:suppressAutoHyphens w:val="0"/>
              <w:spacing w:after="200" w:line="276" w:lineRule="auto"/>
              <w:rPr>
                <w:rFonts w:cs="Times New Roman"/>
                <w:sz w:val="17"/>
                <w:szCs w:val="17"/>
              </w:rPr>
            </w:pPr>
          </w:p>
          <w:p w:rsidR="002D385C" w:rsidRDefault="002D385C">
            <w:pPr>
              <w:widowControl/>
              <w:suppressAutoHyphens w:val="0"/>
              <w:spacing w:after="200" w:line="276" w:lineRule="auto"/>
              <w:rPr>
                <w:rFonts w:cs="Times New Roman"/>
                <w:sz w:val="17"/>
                <w:szCs w:val="17"/>
              </w:rPr>
            </w:pPr>
          </w:p>
          <w:p w:rsidR="002D385C" w:rsidRPr="001F5165" w:rsidRDefault="002D385C" w:rsidP="002D385C">
            <w:pPr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</w:tc>
      </w:tr>
      <w:tr w:rsidR="002D385C" w:rsidRPr="001F5165" w:rsidTr="002D385C">
        <w:tc>
          <w:tcPr>
            <w:tcW w:w="6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D385C" w:rsidRPr="002C2D9D" w:rsidRDefault="002D385C" w:rsidP="00B54B98">
            <w:pPr>
              <w:snapToGrid w:val="0"/>
              <w:spacing w:line="360" w:lineRule="auto"/>
              <w:rPr>
                <w:rFonts w:cs="Times New Roman"/>
                <w:b/>
                <w:sz w:val="20"/>
                <w:szCs w:val="16"/>
              </w:rPr>
            </w:pPr>
            <w:r w:rsidRPr="002C2D9D">
              <w:rPr>
                <w:rFonts w:cs="Times New Roman"/>
                <w:b/>
                <w:sz w:val="20"/>
                <w:szCs w:val="16"/>
              </w:rPr>
              <w:t xml:space="preserve">2. </w:t>
            </w:r>
          </w:p>
          <w:p w:rsidR="002D385C" w:rsidRPr="002C2D9D" w:rsidRDefault="002D385C" w:rsidP="00B54B98">
            <w:pPr>
              <w:snapToGrid w:val="0"/>
              <w:spacing w:line="360" w:lineRule="auto"/>
              <w:rPr>
                <w:rFonts w:cs="Times New Roman"/>
                <w:b/>
                <w:sz w:val="20"/>
                <w:szCs w:val="16"/>
              </w:rPr>
            </w:pPr>
          </w:p>
          <w:p w:rsidR="002D385C" w:rsidRPr="002C2D9D" w:rsidRDefault="002D385C" w:rsidP="00B54B98">
            <w:pPr>
              <w:snapToGrid w:val="0"/>
              <w:spacing w:line="360" w:lineRule="auto"/>
              <w:rPr>
                <w:rFonts w:cs="Times New Roman"/>
                <w:b/>
                <w:sz w:val="20"/>
                <w:szCs w:val="16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85C" w:rsidRDefault="002D385C" w:rsidP="00B54B98">
            <w:pPr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  <w:p w:rsidR="002D6964" w:rsidRDefault="002D6964" w:rsidP="00B54B98">
            <w:pPr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  <w:p w:rsidR="002D6964" w:rsidRDefault="002D6964" w:rsidP="00B54B98">
            <w:pPr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  <w:p w:rsidR="002D6964" w:rsidRDefault="002D6964" w:rsidP="00B54B98">
            <w:pPr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  <w:p w:rsidR="002D6964" w:rsidRDefault="002D6964" w:rsidP="00B54B98">
            <w:pPr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  <w:p w:rsidR="002D6964" w:rsidRPr="001F5165" w:rsidRDefault="002D6964" w:rsidP="00B54B98">
            <w:pPr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385C" w:rsidRPr="001F5165" w:rsidRDefault="002D385C" w:rsidP="00B54B98">
            <w:pPr>
              <w:autoSpaceDE w:val="0"/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D385C" w:rsidRDefault="002D385C">
            <w:pPr>
              <w:widowControl/>
              <w:suppressAutoHyphens w:val="0"/>
              <w:spacing w:after="200" w:line="276" w:lineRule="auto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385C" w:rsidRPr="001F5165" w:rsidRDefault="002D385C" w:rsidP="00B54B98">
            <w:pPr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85C" w:rsidRDefault="002D385C">
            <w:pPr>
              <w:widowControl/>
              <w:suppressAutoHyphens w:val="0"/>
              <w:spacing w:after="200" w:line="276" w:lineRule="auto"/>
              <w:rPr>
                <w:rFonts w:cs="Times New Roman"/>
                <w:sz w:val="17"/>
                <w:szCs w:val="17"/>
              </w:rPr>
            </w:pPr>
          </w:p>
        </w:tc>
      </w:tr>
      <w:tr w:rsidR="002D385C" w:rsidRPr="001F5165" w:rsidTr="002D385C">
        <w:tc>
          <w:tcPr>
            <w:tcW w:w="6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D385C" w:rsidRPr="002C2D9D" w:rsidRDefault="002D385C" w:rsidP="00B54B98">
            <w:pPr>
              <w:snapToGrid w:val="0"/>
              <w:spacing w:line="360" w:lineRule="auto"/>
              <w:rPr>
                <w:rFonts w:cs="Times New Roman"/>
                <w:b/>
                <w:sz w:val="20"/>
                <w:szCs w:val="16"/>
              </w:rPr>
            </w:pPr>
            <w:r w:rsidRPr="002C2D9D">
              <w:rPr>
                <w:rFonts w:cs="Times New Roman"/>
                <w:b/>
                <w:sz w:val="20"/>
                <w:szCs w:val="16"/>
              </w:rPr>
              <w:t>3.</w:t>
            </w:r>
          </w:p>
          <w:p w:rsidR="002D385C" w:rsidRPr="002C2D9D" w:rsidRDefault="002D385C" w:rsidP="00B54B98">
            <w:pPr>
              <w:snapToGrid w:val="0"/>
              <w:spacing w:line="360" w:lineRule="auto"/>
              <w:rPr>
                <w:rFonts w:cs="Times New Roman"/>
                <w:b/>
                <w:sz w:val="20"/>
                <w:szCs w:val="16"/>
              </w:rPr>
            </w:pPr>
          </w:p>
          <w:p w:rsidR="002D385C" w:rsidRPr="002C2D9D" w:rsidRDefault="002D385C" w:rsidP="00B54B98">
            <w:pPr>
              <w:snapToGrid w:val="0"/>
              <w:spacing w:line="360" w:lineRule="auto"/>
              <w:rPr>
                <w:rFonts w:cs="Times New Roman"/>
                <w:b/>
                <w:sz w:val="20"/>
                <w:szCs w:val="16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85C" w:rsidRDefault="002D385C" w:rsidP="00B54B98">
            <w:pPr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  <w:p w:rsidR="002D6964" w:rsidRDefault="002D6964" w:rsidP="00B54B98">
            <w:pPr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  <w:p w:rsidR="002D6964" w:rsidRDefault="002D6964" w:rsidP="00B54B98">
            <w:pPr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  <w:p w:rsidR="002D6964" w:rsidRDefault="002D6964" w:rsidP="00B54B98">
            <w:pPr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  <w:p w:rsidR="002D6964" w:rsidRDefault="002D6964" w:rsidP="00B54B98">
            <w:pPr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  <w:p w:rsidR="002D6964" w:rsidRPr="001F5165" w:rsidRDefault="002D6964" w:rsidP="00B54B98">
            <w:pPr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385C" w:rsidRPr="001F5165" w:rsidRDefault="002D385C" w:rsidP="00B54B98">
            <w:pPr>
              <w:autoSpaceDE w:val="0"/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D385C" w:rsidRDefault="002D385C">
            <w:pPr>
              <w:widowControl/>
              <w:suppressAutoHyphens w:val="0"/>
              <w:spacing w:after="200" w:line="276" w:lineRule="auto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385C" w:rsidRPr="001F5165" w:rsidRDefault="002D385C" w:rsidP="00B54B98">
            <w:pPr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85C" w:rsidRDefault="002D385C">
            <w:pPr>
              <w:widowControl/>
              <w:suppressAutoHyphens w:val="0"/>
              <w:spacing w:after="200" w:line="276" w:lineRule="auto"/>
              <w:rPr>
                <w:rFonts w:cs="Times New Roman"/>
                <w:sz w:val="17"/>
                <w:szCs w:val="17"/>
              </w:rPr>
            </w:pPr>
          </w:p>
        </w:tc>
      </w:tr>
    </w:tbl>
    <w:p w:rsidR="00D918A2" w:rsidRPr="001F5165" w:rsidRDefault="00D918A2" w:rsidP="00D918A2">
      <w:pPr>
        <w:rPr>
          <w:rFonts w:cs="Times New Roman"/>
        </w:rPr>
      </w:pPr>
    </w:p>
    <w:p w:rsidR="00D918A2" w:rsidRPr="001F5165" w:rsidRDefault="00D918A2" w:rsidP="00D918A2">
      <w:pPr>
        <w:rPr>
          <w:rFonts w:cs="Times New Roman"/>
        </w:rPr>
      </w:pPr>
    </w:p>
    <w:p w:rsidR="002D385C" w:rsidRPr="001F5165" w:rsidRDefault="002D385C" w:rsidP="002D385C">
      <w:pPr>
        <w:overflowPunct w:val="0"/>
        <w:autoSpaceDE w:val="0"/>
        <w:autoSpaceDN w:val="0"/>
        <w:adjustRightInd w:val="0"/>
        <w:ind w:left="5398" w:hanging="448"/>
        <w:textAlignment w:val="baseline"/>
        <w:rPr>
          <w:rFonts w:cs="Times New Roman"/>
        </w:rPr>
      </w:pPr>
    </w:p>
    <w:p w:rsidR="002D385C" w:rsidRPr="001F5165" w:rsidRDefault="002D385C" w:rsidP="002D385C">
      <w:pPr>
        <w:overflowPunct w:val="0"/>
        <w:autoSpaceDE w:val="0"/>
        <w:autoSpaceDN w:val="0"/>
        <w:adjustRightInd w:val="0"/>
        <w:ind w:left="5398" w:hanging="448"/>
        <w:textAlignment w:val="baseline"/>
        <w:rPr>
          <w:rFonts w:cs="Times New Roman"/>
        </w:rPr>
      </w:pPr>
    </w:p>
    <w:p w:rsidR="002D385C" w:rsidRPr="001F5165" w:rsidRDefault="002D385C" w:rsidP="002D385C">
      <w:pPr>
        <w:overflowPunct w:val="0"/>
        <w:autoSpaceDE w:val="0"/>
        <w:autoSpaceDN w:val="0"/>
        <w:adjustRightInd w:val="0"/>
        <w:ind w:left="5398" w:hanging="448"/>
        <w:textAlignment w:val="baseline"/>
        <w:rPr>
          <w:rFonts w:cs="Times New Roman"/>
          <w:sz w:val="20"/>
          <w:szCs w:val="20"/>
        </w:rPr>
      </w:pPr>
      <w:r w:rsidRPr="001F5165">
        <w:rPr>
          <w:rFonts w:cs="Times New Roman"/>
        </w:rPr>
        <w:tab/>
      </w:r>
      <w:r w:rsidRPr="001F5165">
        <w:rPr>
          <w:rFonts w:cs="Times New Roman"/>
          <w:sz w:val="20"/>
          <w:szCs w:val="20"/>
        </w:rPr>
        <w:t>.........................................................................</w:t>
      </w:r>
    </w:p>
    <w:p w:rsidR="00D918A2" w:rsidRPr="002D6964" w:rsidRDefault="002D385C" w:rsidP="002D6964">
      <w:pPr>
        <w:ind w:left="4248" w:firstLine="708"/>
        <w:jc w:val="center"/>
        <w:rPr>
          <w:rFonts w:cs="Times New Roman"/>
          <w:sz w:val="18"/>
          <w:szCs w:val="18"/>
          <w:lang w:eastAsia="ar-SA"/>
        </w:rPr>
      </w:pPr>
      <w:r w:rsidRPr="001F5165">
        <w:rPr>
          <w:rFonts w:cs="Times New Roman"/>
          <w:sz w:val="18"/>
          <w:szCs w:val="18"/>
          <w:lang w:eastAsia="ar-SA"/>
        </w:rPr>
        <w:t xml:space="preserve">        Data i podpis i pieczęć osoby upoważnionej</w:t>
      </w:r>
    </w:p>
    <w:sectPr w:rsidR="00D918A2" w:rsidRPr="002D6964" w:rsidSect="007F7690">
      <w:headerReference w:type="default" r:id="rId8"/>
      <w:footerReference w:type="default" r:id="rId9"/>
      <w:pgSz w:w="11906" w:h="16838"/>
      <w:pgMar w:top="1021" w:right="1134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CF7" w:rsidRDefault="00682CF7" w:rsidP="00EC1C0D">
      <w:r>
        <w:separator/>
      </w:r>
    </w:p>
  </w:endnote>
  <w:endnote w:type="continuationSeparator" w:id="0">
    <w:p w:rsidR="00682CF7" w:rsidRDefault="00682CF7" w:rsidP="00EC1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MS Gothic"/>
    <w:charset w:val="8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B98" w:rsidRDefault="00B54B98" w:rsidP="00256FFF">
    <w:pPr>
      <w:pStyle w:val="Nagwek"/>
    </w:pPr>
  </w:p>
  <w:p w:rsidR="00B54B98" w:rsidRPr="00485802" w:rsidRDefault="00B54B98" w:rsidP="00256FFF">
    <w:pPr>
      <w:pStyle w:val="Nagwek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CF7" w:rsidRDefault="00682CF7" w:rsidP="00EC1C0D">
      <w:r>
        <w:separator/>
      </w:r>
    </w:p>
  </w:footnote>
  <w:footnote w:type="continuationSeparator" w:id="0">
    <w:p w:rsidR="00682CF7" w:rsidRDefault="00682CF7" w:rsidP="00EC1C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964" w:rsidRDefault="002D6964" w:rsidP="002D6964">
    <w:pPr>
      <w:pStyle w:val="Nagwek"/>
      <w:rPr>
        <w:noProof/>
      </w:rPr>
    </w:pPr>
    <w:r>
      <w:rPr>
        <w:noProof/>
        <w:lang w:eastAsia="pl-PL" w:bidi="ar-SA"/>
      </w:rPr>
      <w:drawing>
        <wp:inline distT="0" distB="0" distL="0" distR="0">
          <wp:extent cx="5971540" cy="1009650"/>
          <wp:effectExtent l="19050" t="0" r="0" b="0"/>
          <wp:docPr id="1" name="Obraz 1" descr="Komplet loga PROW Leader 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Komplet loga PROW Leader mon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D6964" w:rsidRDefault="002D696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16"/>
    <w:multiLevelType w:val="multilevel"/>
    <w:tmpl w:val="E362E69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000017"/>
    <w:multiLevelType w:val="multilevel"/>
    <w:tmpl w:val="FC70E480"/>
    <w:lvl w:ilvl="0">
      <w:start w:val="1"/>
      <w:numFmt w:val="decimal"/>
      <w:lvlText w:val="%1."/>
      <w:lvlJc w:val="left"/>
      <w:pPr>
        <w:tabs>
          <w:tab w:val="num" w:pos="-284"/>
        </w:tabs>
        <w:ind w:left="360" w:hanging="360"/>
      </w:pPr>
      <w:rPr>
        <w:rFonts w:cs="Times New Roman"/>
        <w:b/>
        <w:bCs/>
        <w:color w:val="000000"/>
        <w:sz w:val="28"/>
        <w:szCs w:val="22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/>
      </w:rPr>
    </w:lvl>
  </w:abstractNum>
  <w:abstractNum w:abstractNumId="5">
    <w:nsid w:val="00000018"/>
    <w:multiLevelType w:val="multilevel"/>
    <w:tmpl w:val="000000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E267486"/>
    <w:multiLevelType w:val="hybridMultilevel"/>
    <w:tmpl w:val="42AE59CA"/>
    <w:lvl w:ilvl="0" w:tplc="B7F02634">
      <w:start w:val="1"/>
      <w:numFmt w:val="decimal"/>
      <w:lvlText w:val="%1."/>
      <w:lvlJc w:val="left"/>
      <w:pPr>
        <w:ind w:left="389" w:hanging="360"/>
      </w:pPr>
      <w:rPr>
        <w:b/>
      </w:rPr>
    </w:lvl>
    <w:lvl w:ilvl="1" w:tplc="C3AE9444">
      <w:start w:val="1"/>
      <w:numFmt w:val="ordinal"/>
      <w:lvlText w:val="9.%2 "/>
      <w:lvlJc w:val="left"/>
      <w:pPr>
        <w:ind w:left="1109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>
    <w:nsid w:val="125A472B"/>
    <w:multiLevelType w:val="hybridMultilevel"/>
    <w:tmpl w:val="263C2A6C"/>
    <w:name w:val="WW8Num26222"/>
    <w:lvl w:ilvl="0" w:tplc="9DBCB93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4C1BB5"/>
    <w:multiLevelType w:val="hybridMultilevel"/>
    <w:tmpl w:val="42F64D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2D4497"/>
    <w:multiLevelType w:val="hybridMultilevel"/>
    <w:tmpl w:val="F9C46E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8E7F96"/>
    <w:multiLevelType w:val="multilevel"/>
    <w:tmpl w:val="FA16DC60"/>
    <w:lvl w:ilvl="0">
      <w:start w:val="1"/>
      <w:numFmt w:val="lowerLetter"/>
      <w:lvlText w:val="%1)"/>
      <w:lvlJc w:val="left"/>
      <w:pPr>
        <w:tabs>
          <w:tab w:val="num" w:pos="2817"/>
        </w:tabs>
        <w:ind w:left="2817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3897"/>
        </w:tabs>
        <w:ind w:left="389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617"/>
        </w:tabs>
        <w:ind w:left="461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337"/>
        </w:tabs>
        <w:ind w:left="533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6057"/>
        </w:tabs>
        <w:ind w:left="6057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777"/>
        </w:tabs>
        <w:ind w:left="677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497"/>
        </w:tabs>
        <w:ind w:left="749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8217"/>
        </w:tabs>
        <w:ind w:left="821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937"/>
        </w:tabs>
        <w:ind w:left="8937" w:hanging="360"/>
      </w:pPr>
      <w:rPr>
        <w:rFonts w:hint="default"/>
      </w:rPr>
    </w:lvl>
  </w:abstractNum>
  <w:abstractNum w:abstractNumId="11">
    <w:nsid w:val="3F9D1F76"/>
    <w:multiLevelType w:val="multilevel"/>
    <w:tmpl w:val="4FE6A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1E36505"/>
    <w:multiLevelType w:val="multilevel"/>
    <w:tmpl w:val="2A544D3C"/>
    <w:lvl w:ilvl="0">
      <w:start w:val="4"/>
      <w:numFmt w:val="decimal"/>
      <w:lvlText w:val="%1."/>
      <w:lvlJc w:val="left"/>
      <w:pPr>
        <w:tabs>
          <w:tab w:val="num" w:pos="-284"/>
        </w:tabs>
        <w:ind w:left="360" w:hanging="360"/>
      </w:pPr>
      <w:rPr>
        <w:rFonts w:cs="Times New Roman" w:hint="default"/>
        <w:b/>
        <w:bCs/>
        <w:color w:val="000000"/>
        <w:sz w:val="28"/>
        <w:szCs w:val="22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 w:hint="default"/>
      </w:rPr>
    </w:lvl>
  </w:abstractNum>
  <w:abstractNum w:abstractNumId="13">
    <w:nsid w:val="430D189C"/>
    <w:multiLevelType w:val="hybridMultilevel"/>
    <w:tmpl w:val="06DEBD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68335D"/>
    <w:multiLevelType w:val="hybridMultilevel"/>
    <w:tmpl w:val="8D7A06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22F5571"/>
    <w:multiLevelType w:val="hybridMultilevel"/>
    <w:tmpl w:val="2CBCA1E0"/>
    <w:lvl w:ilvl="0" w:tplc="5A54B8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37CE2"/>
    <w:multiLevelType w:val="hybridMultilevel"/>
    <w:tmpl w:val="58EA6448"/>
    <w:name w:val="WW8Num2622"/>
    <w:lvl w:ilvl="0" w:tplc="9DBCB93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C723A2"/>
    <w:multiLevelType w:val="hybridMultilevel"/>
    <w:tmpl w:val="81260B46"/>
    <w:lvl w:ilvl="0" w:tplc="7AFC79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C8272E"/>
    <w:multiLevelType w:val="hybridMultilevel"/>
    <w:tmpl w:val="D3829B16"/>
    <w:lvl w:ilvl="0" w:tplc="420411D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3"/>
  </w:num>
  <w:num w:numId="12">
    <w:abstractNumId w:val="17"/>
  </w:num>
  <w:num w:numId="13">
    <w:abstractNumId w:val="15"/>
  </w:num>
  <w:num w:numId="14">
    <w:abstractNumId w:val="11"/>
  </w:num>
  <w:num w:numId="15">
    <w:abstractNumId w:val="18"/>
  </w:num>
  <w:num w:numId="16">
    <w:abstractNumId w:val="10"/>
  </w:num>
  <w:num w:numId="17">
    <w:abstractNumId w:val="1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1D5C57"/>
    <w:rsid w:val="000053C9"/>
    <w:rsid w:val="00005662"/>
    <w:rsid w:val="0000583A"/>
    <w:rsid w:val="00011B60"/>
    <w:rsid w:val="00011BE4"/>
    <w:rsid w:val="00011C64"/>
    <w:rsid w:val="00013B5E"/>
    <w:rsid w:val="000144C2"/>
    <w:rsid w:val="00015821"/>
    <w:rsid w:val="0001589C"/>
    <w:rsid w:val="0001651B"/>
    <w:rsid w:val="00017041"/>
    <w:rsid w:val="00017444"/>
    <w:rsid w:val="00023719"/>
    <w:rsid w:val="00024ED1"/>
    <w:rsid w:val="0002708A"/>
    <w:rsid w:val="00040D19"/>
    <w:rsid w:val="000411FF"/>
    <w:rsid w:val="00041F10"/>
    <w:rsid w:val="0004356B"/>
    <w:rsid w:val="00043E18"/>
    <w:rsid w:val="00047F54"/>
    <w:rsid w:val="00050710"/>
    <w:rsid w:val="00050F42"/>
    <w:rsid w:val="0005423C"/>
    <w:rsid w:val="00054702"/>
    <w:rsid w:val="0006163B"/>
    <w:rsid w:val="00065962"/>
    <w:rsid w:val="0006796C"/>
    <w:rsid w:val="0007050B"/>
    <w:rsid w:val="00073A00"/>
    <w:rsid w:val="00074F50"/>
    <w:rsid w:val="00075DDA"/>
    <w:rsid w:val="00080314"/>
    <w:rsid w:val="00080858"/>
    <w:rsid w:val="000846FD"/>
    <w:rsid w:val="00085397"/>
    <w:rsid w:val="00085EC3"/>
    <w:rsid w:val="00086BE4"/>
    <w:rsid w:val="00087C96"/>
    <w:rsid w:val="00090473"/>
    <w:rsid w:val="000904B3"/>
    <w:rsid w:val="000918B6"/>
    <w:rsid w:val="00092EDF"/>
    <w:rsid w:val="00094272"/>
    <w:rsid w:val="00094B30"/>
    <w:rsid w:val="000A3256"/>
    <w:rsid w:val="000A3FBE"/>
    <w:rsid w:val="000A4C9B"/>
    <w:rsid w:val="000A56D3"/>
    <w:rsid w:val="000A6BFF"/>
    <w:rsid w:val="000B1892"/>
    <w:rsid w:val="000B4227"/>
    <w:rsid w:val="000B4243"/>
    <w:rsid w:val="000B6E6D"/>
    <w:rsid w:val="000C031E"/>
    <w:rsid w:val="000C0FC3"/>
    <w:rsid w:val="000C432D"/>
    <w:rsid w:val="000C4B03"/>
    <w:rsid w:val="000D216F"/>
    <w:rsid w:val="000D38DD"/>
    <w:rsid w:val="000D5E03"/>
    <w:rsid w:val="000D60F9"/>
    <w:rsid w:val="000E278B"/>
    <w:rsid w:val="000E4769"/>
    <w:rsid w:val="000E53E9"/>
    <w:rsid w:val="000E5F9A"/>
    <w:rsid w:val="000E7497"/>
    <w:rsid w:val="000E7BFC"/>
    <w:rsid w:val="000E7F64"/>
    <w:rsid w:val="000F0150"/>
    <w:rsid w:val="000F3A4E"/>
    <w:rsid w:val="000F5427"/>
    <w:rsid w:val="000F5A25"/>
    <w:rsid w:val="000F6757"/>
    <w:rsid w:val="00105668"/>
    <w:rsid w:val="0010672E"/>
    <w:rsid w:val="00112194"/>
    <w:rsid w:val="001135C4"/>
    <w:rsid w:val="00115C47"/>
    <w:rsid w:val="00116290"/>
    <w:rsid w:val="00116F8D"/>
    <w:rsid w:val="00120C72"/>
    <w:rsid w:val="00122843"/>
    <w:rsid w:val="00122D5A"/>
    <w:rsid w:val="00123455"/>
    <w:rsid w:val="00125F65"/>
    <w:rsid w:val="0012680E"/>
    <w:rsid w:val="00127085"/>
    <w:rsid w:val="00127A4D"/>
    <w:rsid w:val="00131F1B"/>
    <w:rsid w:val="001364D9"/>
    <w:rsid w:val="00140D6B"/>
    <w:rsid w:val="0014415A"/>
    <w:rsid w:val="00144965"/>
    <w:rsid w:val="0014701E"/>
    <w:rsid w:val="00147623"/>
    <w:rsid w:val="0014776D"/>
    <w:rsid w:val="001547BD"/>
    <w:rsid w:val="001567CB"/>
    <w:rsid w:val="00161A9E"/>
    <w:rsid w:val="00161C44"/>
    <w:rsid w:val="001622E0"/>
    <w:rsid w:val="00162C19"/>
    <w:rsid w:val="0016664D"/>
    <w:rsid w:val="00166EC1"/>
    <w:rsid w:val="00170D2D"/>
    <w:rsid w:val="00171938"/>
    <w:rsid w:val="00175B59"/>
    <w:rsid w:val="00175D46"/>
    <w:rsid w:val="0018101D"/>
    <w:rsid w:val="001857A3"/>
    <w:rsid w:val="001867B9"/>
    <w:rsid w:val="00186969"/>
    <w:rsid w:val="001907D9"/>
    <w:rsid w:val="00190897"/>
    <w:rsid w:val="00190A9A"/>
    <w:rsid w:val="0019491F"/>
    <w:rsid w:val="001958E8"/>
    <w:rsid w:val="00195C95"/>
    <w:rsid w:val="001A0215"/>
    <w:rsid w:val="001A2F36"/>
    <w:rsid w:val="001A486D"/>
    <w:rsid w:val="001B05E6"/>
    <w:rsid w:val="001B11F3"/>
    <w:rsid w:val="001B4645"/>
    <w:rsid w:val="001B5CFC"/>
    <w:rsid w:val="001B5D75"/>
    <w:rsid w:val="001B6CD6"/>
    <w:rsid w:val="001B6D77"/>
    <w:rsid w:val="001C0876"/>
    <w:rsid w:val="001C2126"/>
    <w:rsid w:val="001C2D50"/>
    <w:rsid w:val="001C3901"/>
    <w:rsid w:val="001C6356"/>
    <w:rsid w:val="001D1434"/>
    <w:rsid w:val="001D56D1"/>
    <w:rsid w:val="001D5AA8"/>
    <w:rsid w:val="001D5C57"/>
    <w:rsid w:val="001D6893"/>
    <w:rsid w:val="001E0A55"/>
    <w:rsid w:val="001E13D6"/>
    <w:rsid w:val="001E371D"/>
    <w:rsid w:val="001E558E"/>
    <w:rsid w:val="001F2457"/>
    <w:rsid w:val="001F44E5"/>
    <w:rsid w:val="001F497D"/>
    <w:rsid w:val="001F5098"/>
    <w:rsid w:val="001F5165"/>
    <w:rsid w:val="001F7FFD"/>
    <w:rsid w:val="002022C1"/>
    <w:rsid w:val="00202E8E"/>
    <w:rsid w:val="00203BEC"/>
    <w:rsid w:val="00204775"/>
    <w:rsid w:val="00206999"/>
    <w:rsid w:val="00211B4A"/>
    <w:rsid w:val="00213BD6"/>
    <w:rsid w:val="00220B80"/>
    <w:rsid w:val="00221426"/>
    <w:rsid w:val="00221C04"/>
    <w:rsid w:val="00224528"/>
    <w:rsid w:val="0022466D"/>
    <w:rsid w:val="0023133B"/>
    <w:rsid w:val="00235F40"/>
    <w:rsid w:val="00240E2B"/>
    <w:rsid w:val="0024243E"/>
    <w:rsid w:val="00244D1E"/>
    <w:rsid w:val="00251C28"/>
    <w:rsid w:val="0025488D"/>
    <w:rsid w:val="00254E7E"/>
    <w:rsid w:val="00255677"/>
    <w:rsid w:val="002565C3"/>
    <w:rsid w:val="00256FFF"/>
    <w:rsid w:val="0025797C"/>
    <w:rsid w:val="00261839"/>
    <w:rsid w:val="00261D43"/>
    <w:rsid w:val="00267F2E"/>
    <w:rsid w:val="002709C5"/>
    <w:rsid w:val="002713EC"/>
    <w:rsid w:val="0027641A"/>
    <w:rsid w:val="0028065D"/>
    <w:rsid w:val="002816F6"/>
    <w:rsid w:val="002838C5"/>
    <w:rsid w:val="00287516"/>
    <w:rsid w:val="002879C0"/>
    <w:rsid w:val="002912C2"/>
    <w:rsid w:val="0029187D"/>
    <w:rsid w:val="00291DD0"/>
    <w:rsid w:val="0029722F"/>
    <w:rsid w:val="00297EBD"/>
    <w:rsid w:val="002A354C"/>
    <w:rsid w:val="002A4A86"/>
    <w:rsid w:val="002A4A9E"/>
    <w:rsid w:val="002A5442"/>
    <w:rsid w:val="002A7F2B"/>
    <w:rsid w:val="002B0918"/>
    <w:rsid w:val="002B3647"/>
    <w:rsid w:val="002B3C50"/>
    <w:rsid w:val="002B6A98"/>
    <w:rsid w:val="002C06DF"/>
    <w:rsid w:val="002C0F80"/>
    <w:rsid w:val="002C12F5"/>
    <w:rsid w:val="002C2D9D"/>
    <w:rsid w:val="002C2F65"/>
    <w:rsid w:val="002C41E7"/>
    <w:rsid w:val="002C66AF"/>
    <w:rsid w:val="002C6B11"/>
    <w:rsid w:val="002C6D07"/>
    <w:rsid w:val="002D385C"/>
    <w:rsid w:val="002D6279"/>
    <w:rsid w:val="002D6568"/>
    <w:rsid w:val="002D67E2"/>
    <w:rsid w:val="002D6964"/>
    <w:rsid w:val="002D7BA7"/>
    <w:rsid w:val="002E02A0"/>
    <w:rsid w:val="002E1BFE"/>
    <w:rsid w:val="002E2B9F"/>
    <w:rsid w:val="002E3FB6"/>
    <w:rsid w:val="002E4C85"/>
    <w:rsid w:val="002E5043"/>
    <w:rsid w:val="002E6F62"/>
    <w:rsid w:val="002E7E62"/>
    <w:rsid w:val="002F20B9"/>
    <w:rsid w:val="002F24F0"/>
    <w:rsid w:val="002F384E"/>
    <w:rsid w:val="002F54F2"/>
    <w:rsid w:val="002F6963"/>
    <w:rsid w:val="002F7370"/>
    <w:rsid w:val="00307381"/>
    <w:rsid w:val="003122F5"/>
    <w:rsid w:val="003145BA"/>
    <w:rsid w:val="00315DEF"/>
    <w:rsid w:val="003171B2"/>
    <w:rsid w:val="00324EAB"/>
    <w:rsid w:val="00330DE5"/>
    <w:rsid w:val="00332766"/>
    <w:rsid w:val="00333302"/>
    <w:rsid w:val="00333C25"/>
    <w:rsid w:val="00334962"/>
    <w:rsid w:val="00335437"/>
    <w:rsid w:val="003377CC"/>
    <w:rsid w:val="0034047D"/>
    <w:rsid w:val="003427A6"/>
    <w:rsid w:val="0034441E"/>
    <w:rsid w:val="00345A8A"/>
    <w:rsid w:val="00347007"/>
    <w:rsid w:val="00350A20"/>
    <w:rsid w:val="00350E02"/>
    <w:rsid w:val="0035171B"/>
    <w:rsid w:val="0035194B"/>
    <w:rsid w:val="00351C61"/>
    <w:rsid w:val="003552FB"/>
    <w:rsid w:val="003556A5"/>
    <w:rsid w:val="00356007"/>
    <w:rsid w:val="003573BD"/>
    <w:rsid w:val="00365F8F"/>
    <w:rsid w:val="0036762D"/>
    <w:rsid w:val="003703D3"/>
    <w:rsid w:val="00370C3F"/>
    <w:rsid w:val="00374B8E"/>
    <w:rsid w:val="00376D61"/>
    <w:rsid w:val="00377372"/>
    <w:rsid w:val="00383078"/>
    <w:rsid w:val="0038634B"/>
    <w:rsid w:val="0038734B"/>
    <w:rsid w:val="00387862"/>
    <w:rsid w:val="00387F73"/>
    <w:rsid w:val="003945C3"/>
    <w:rsid w:val="00396D38"/>
    <w:rsid w:val="00397683"/>
    <w:rsid w:val="003A41B6"/>
    <w:rsid w:val="003B0566"/>
    <w:rsid w:val="003B05C5"/>
    <w:rsid w:val="003B3304"/>
    <w:rsid w:val="003B455D"/>
    <w:rsid w:val="003C1B65"/>
    <w:rsid w:val="003C494A"/>
    <w:rsid w:val="003C635E"/>
    <w:rsid w:val="003C6BDD"/>
    <w:rsid w:val="003C6C47"/>
    <w:rsid w:val="003D28F7"/>
    <w:rsid w:val="003D3953"/>
    <w:rsid w:val="003D6D85"/>
    <w:rsid w:val="003D725B"/>
    <w:rsid w:val="003E57B4"/>
    <w:rsid w:val="003F19EA"/>
    <w:rsid w:val="003F3DF8"/>
    <w:rsid w:val="004018D1"/>
    <w:rsid w:val="00402C13"/>
    <w:rsid w:val="004040CE"/>
    <w:rsid w:val="004070E4"/>
    <w:rsid w:val="004074BD"/>
    <w:rsid w:val="00410823"/>
    <w:rsid w:val="0041123F"/>
    <w:rsid w:val="00412BBF"/>
    <w:rsid w:val="0041394A"/>
    <w:rsid w:val="00415F70"/>
    <w:rsid w:val="004161FA"/>
    <w:rsid w:val="00417E0E"/>
    <w:rsid w:val="0042318A"/>
    <w:rsid w:val="00425324"/>
    <w:rsid w:val="00427E47"/>
    <w:rsid w:val="004313E2"/>
    <w:rsid w:val="00433494"/>
    <w:rsid w:val="004416A6"/>
    <w:rsid w:val="004428CD"/>
    <w:rsid w:val="004430D0"/>
    <w:rsid w:val="0044537B"/>
    <w:rsid w:val="004455BE"/>
    <w:rsid w:val="004502BB"/>
    <w:rsid w:val="00451866"/>
    <w:rsid w:val="0045442B"/>
    <w:rsid w:val="00456507"/>
    <w:rsid w:val="0045750F"/>
    <w:rsid w:val="00457D16"/>
    <w:rsid w:val="0046279F"/>
    <w:rsid w:val="0046360C"/>
    <w:rsid w:val="0046641C"/>
    <w:rsid w:val="004726A8"/>
    <w:rsid w:val="004772C5"/>
    <w:rsid w:val="00477644"/>
    <w:rsid w:val="004846AB"/>
    <w:rsid w:val="00484F98"/>
    <w:rsid w:val="00485802"/>
    <w:rsid w:val="00485E28"/>
    <w:rsid w:val="00486C8D"/>
    <w:rsid w:val="004873F5"/>
    <w:rsid w:val="00493139"/>
    <w:rsid w:val="00497AAF"/>
    <w:rsid w:val="004A1F5F"/>
    <w:rsid w:val="004A3EA8"/>
    <w:rsid w:val="004A5945"/>
    <w:rsid w:val="004A5C8A"/>
    <w:rsid w:val="004A5E5E"/>
    <w:rsid w:val="004B1E44"/>
    <w:rsid w:val="004B3852"/>
    <w:rsid w:val="004B3FEE"/>
    <w:rsid w:val="004C2577"/>
    <w:rsid w:val="004C3B04"/>
    <w:rsid w:val="004C5274"/>
    <w:rsid w:val="004C6EF2"/>
    <w:rsid w:val="004D02B9"/>
    <w:rsid w:val="004D4C45"/>
    <w:rsid w:val="004D554F"/>
    <w:rsid w:val="004E223C"/>
    <w:rsid w:val="004E5930"/>
    <w:rsid w:val="004E73DF"/>
    <w:rsid w:val="004F2634"/>
    <w:rsid w:val="004F3CBF"/>
    <w:rsid w:val="0050187C"/>
    <w:rsid w:val="00503321"/>
    <w:rsid w:val="00503B41"/>
    <w:rsid w:val="00505FE5"/>
    <w:rsid w:val="0050681F"/>
    <w:rsid w:val="005105E7"/>
    <w:rsid w:val="00512E5D"/>
    <w:rsid w:val="00513228"/>
    <w:rsid w:val="005151B0"/>
    <w:rsid w:val="005203B2"/>
    <w:rsid w:val="005243D5"/>
    <w:rsid w:val="00524FAF"/>
    <w:rsid w:val="00527307"/>
    <w:rsid w:val="005275BC"/>
    <w:rsid w:val="0053094B"/>
    <w:rsid w:val="005328C1"/>
    <w:rsid w:val="00543A1E"/>
    <w:rsid w:val="005502BC"/>
    <w:rsid w:val="0055460F"/>
    <w:rsid w:val="00554E1B"/>
    <w:rsid w:val="00555862"/>
    <w:rsid w:val="005558BA"/>
    <w:rsid w:val="00556731"/>
    <w:rsid w:val="00561848"/>
    <w:rsid w:val="00562063"/>
    <w:rsid w:val="005629D9"/>
    <w:rsid w:val="005650CD"/>
    <w:rsid w:val="0056654A"/>
    <w:rsid w:val="00567AC2"/>
    <w:rsid w:val="0057482B"/>
    <w:rsid w:val="00574BA1"/>
    <w:rsid w:val="00580B26"/>
    <w:rsid w:val="00581988"/>
    <w:rsid w:val="00584B6E"/>
    <w:rsid w:val="0058710C"/>
    <w:rsid w:val="00592AA2"/>
    <w:rsid w:val="00592F15"/>
    <w:rsid w:val="00596B48"/>
    <w:rsid w:val="005A0F27"/>
    <w:rsid w:val="005A1D76"/>
    <w:rsid w:val="005A2C78"/>
    <w:rsid w:val="005A30D2"/>
    <w:rsid w:val="005A58B3"/>
    <w:rsid w:val="005A625D"/>
    <w:rsid w:val="005A6723"/>
    <w:rsid w:val="005A70ED"/>
    <w:rsid w:val="005B0599"/>
    <w:rsid w:val="005B2324"/>
    <w:rsid w:val="005B4951"/>
    <w:rsid w:val="005B5D5B"/>
    <w:rsid w:val="005B63A6"/>
    <w:rsid w:val="005C6BFC"/>
    <w:rsid w:val="005C7159"/>
    <w:rsid w:val="005D0696"/>
    <w:rsid w:val="005D0885"/>
    <w:rsid w:val="005D2CA6"/>
    <w:rsid w:val="005D49BE"/>
    <w:rsid w:val="005D4AE7"/>
    <w:rsid w:val="005D5E67"/>
    <w:rsid w:val="005D6113"/>
    <w:rsid w:val="005D660C"/>
    <w:rsid w:val="005D7E7B"/>
    <w:rsid w:val="005E1EDF"/>
    <w:rsid w:val="005E4125"/>
    <w:rsid w:val="005E4547"/>
    <w:rsid w:val="005E69C7"/>
    <w:rsid w:val="005F5F92"/>
    <w:rsid w:val="006010E5"/>
    <w:rsid w:val="00601EAA"/>
    <w:rsid w:val="00603220"/>
    <w:rsid w:val="00604EC4"/>
    <w:rsid w:val="006059C5"/>
    <w:rsid w:val="00605D4B"/>
    <w:rsid w:val="00606143"/>
    <w:rsid w:val="00606147"/>
    <w:rsid w:val="0061099F"/>
    <w:rsid w:val="0061499A"/>
    <w:rsid w:val="00614BC1"/>
    <w:rsid w:val="006158CA"/>
    <w:rsid w:val="00616F02"/>
    <w:rsid w:val="00620E46"/>
    <w:rsid w:val="006214F1"/>
    <w:rsid w:val="0062384E"/>
    <w:rsid w:val="00623E72"/>
    <w:rsid w:val="00624208"/>
    <w:rsid w:val="0062665A"/>
    <w:rsid w:val="00630A96"/>
    <w:rsid w:val="006314B5"/>
    <w:rsid w:val="006318EB"/>
    <w:rsid w:val="0063406F"/>
    <w:rsid w:val="00634556"/>
    <w:rsid w:val="006374E5"/>
    <w:rsid w:val="0064055A"/>
    <w:rsid w:val="00640F72"/>
    <w:rsid w:val="0064132C"/>
    <w:rsid w:val="006420F5"/>
    <w:rsid w:val="00642F3C"/>
    <w:rsid w:val="00645E52"/>
    <w:rsid w:val="00650556"/>
    <w:rsid w:val="006531BA"/>
    <w:rsid w:val="0065371C"/>
    <w:rsid w:val="0065388A"/>
    <w:rsid w:val="00656521"/>
    <w:rsid w:val="0065738D"/>
    <w:rsid w:val="00662D29"/>
    <w:rsid w:val="006662DE"/>
    <w:rsid w:val="0067082F"/>
    <w:rsid w:val="00670CE7"/>
    <w:rsid w:val="00670CFC"/>
    <w:rsid w:val="00670D96"/>
    <w:rsid w:val="0067287A"/>
    <w:rsid w:val="00672E0B"/>
    <w:rsid w:val="006735EB"/>
    <w:rsid w:val="006759F7"/>
    <w:rsid w:val="00676E1D"/>
    <w:rsid w:val="006800D2"/>
    <w:rsid w:val="00680EB0"/>
    <w:rsid w:val="00681EEA"/>
    <w:rsid w:val="006828FA"/>
    <w:rsid w:val="00682CF7"/>
    <w:rsid w:val="00682E45"/>
    <w:rsid w:val="006843AF"/>
    <w:rsid w:val="006843E3"/>
    <w:rsid w:val="006861E6"/>
    <w:rsid w:val="00694076"/>
    <w:rsid w:val="00694217"/>
    <w:rsid w:val="0069440E"/>
    <w:rsid w:val="0069473D"/>
    <w:rsid w:val="00694C82"/>
    <w:rsid w:val="00695440"/>
    <w:rsid w:val="006A105A"/>
    <w:rsid w:val="006A6DE3"/>
    <w:rsid w:val="006A779E"/>
    <w:rsid w:val="006B0051"/>
    <w:rsid w:val="006B14FA"/>
    <w:rsid w:val="006B5342"/>
    <w:rsid w:val="006B60C3"/>
    <w:rsid w:val="006C1515"/>
    <w:rsid w:val="006C1A0B"/>
    <w:rsid w:val="006C3668"/>
    <w:rsid w:val="006C398B"/>
    <w:rsid w:val="006C3D9B"/>
    <w:rsid w:val="006C69EB"/>
    <w:rsid w:val="006D1A1A"/>
    <w:rsid w:val="006E0FF9"/>
    <w:rsid w:val="006E2A25"/>
    <w:rsid w:val="006E6C41"/>
    <w:rsid w:val="006E7B26"/>
    <w:rsid w:val="006F1D40"/>
    <w:rsid w:val="006F1FB3"/>
    <w:rsid w:val="006F3ACA"/>
    <w:rsid w:val="006F6D91"/>
    <w:rsid w:val="006F6F01"/>
    <w:rsid w:val="006F71B2"/>
    <w:rsid w:val="006F7E3F"/>
    <w:rsid w:val="007038D9"/>
    <w:rsid w:val="007075C0"/>
    <w:rsid w:val="00707F88"/>
    <w:rsid w:val="00712A2F"/>
    <w:rsid w:val="00717253"/>
    <w:rsid w:val="00721962"/>
    <w:rsid w:val="00721EAA"/>
    <w:rsid w:val="007259F5"/>
    <w:rsid w:val="007266CE"/>
    <w:rsid w:val="0072741A"/>
    <w:rsid w:val="007274F7"/>
    <w:rsid w:val="0073078F"/>
    <w:rsid w:val="0073134B"/>
    <w:rsid w:val="0073185E"/>
    <w:rsid w:val="007334C1"/>
    <w:rsid w:val="0073431B"/>
    <w:rsid w:val="007369AA"/>
    <w:rsid w:val="00737713"/>
    <w:rsid w:val="007521F7"/>
    <w:rsid w:val="00752544"/>
    <w:rsid w:val="00760AAD"/>
    <w:rsid w:val="00762140"/>
    <w:rsid w:val="0076324E"/>
    <w:rsid w:val="00773DFB"/>
    <w:rsid w:val="00775005"/>
    <w:rsid w:val="00776F56"/>
    <w:rsid w:val="00780CBD"/>
    <w:rsid w:val="00790796"/>
    <w:rsid w:val="007928C2"/>
    <w:rsid w:val="0079435A"/>
    <w:rsid w:val="007956DD"/>
    <w:rsid w:val="007A262C"/>
    <w:rsid w:val="007A3209"/>
    <w:rsid w:val="007A3962"/>
    <w:rsid w:val="007A58FE"/>
    <w:rsid w:val="007A6BE9"/>
    <w:rsid w:val="007B2C6F"/>
    <w:rsid w:val="007C1425"/>
    <w:rsid w:val="007C3A69"/>
    <w:rsid w:val="007C435A"/>
    <w:rsid w:val="007C462B"/>
    <w:rsid w:val="007C47AD"/>
    <w:rsid w:val="007C6041"/>
    <w:rsid w:val="007C6B42"/>
    <w:rsid w:val="007D4E9B"/>
    <w:rsid w:val="007D51C5"/>
    <w:rsid w:val="007D55CF"/>
    <w:rsid w:val="007D5CBC"/>
    <w:rsid w:val="007D6723"/>
    <w:rsid w:val="007D6F12"/>
    <w:rsid w:val="007D7A75"/>
    <w:rsid w:val="007E2321"/>
    <w:rsid w:val="007E4A59"/>
    <w:rsid w:val="007E503E"/>
    <w:rsid w:val="007E51DA"/>
    <w:rsid w:val="007E5B57"/>
    <w:rsid w:val="007F17C7"/>
    <w:rsid w:val="007F471D"/>
    <w:rsid w:val="007F735D"/>
    <w:rsid w:val="007F7690"/>
    <w:rsid w:val="007F7F74"/>
    <w:rsid w:val="008004AC"/>
    <w:rsid w:val="00801B51"/>
    <w:rsid w:val="00807FBB"/>
    <w:rsid w:val="00812899"/>
    <w:rsid w:val="00813DC6"/>
    <w:rsid w:val="008147DC"/>
    <w:rsid w:val="008220EE"/>
    <w:rsid w:val="00822477"/>
    <w:rsid w:val="008242E8"/>
    <w:rsid w:val="00824EFE"/>
    <w:rsid w:val="0083164F"/>
    <w:rsid w:val="008343AD"/>
    <w:rsid w:val="0083541A"/>
    <w:rsid w:val="00835CD0"/>
    <w:rsid w:val="0083773B"/>
    <w:rsid w:val="00844EA2"/>
    <w:rsid w:val="0084585C"/>
    <w:rsid w:val="00846C50"/>
    <w:rsid w:val="00846F77"/>
    <w:rsid w:val="00853769"/>
    <w:rsid w:val="00856306"/>
    <w:rsid w:val="008573EC"/>
    <w:rsid w:val="00857F9B"/>
    <w:rsid w:val="0086332D"/>
    <w:rsid w:val="0086358B"/>
    <w:rsid w:val="008645F2"/>
    <w:rsid w:val="008649D1"/>
    <w:rsid w:val="00864B2C"/>
    <w:rsid w:val="00866870"/>
    <w:rsid w:val="00871EDF"/>
    <w:rsid w:val="00875578"/>
    <w:rsid w:val="00877713"/>
    <w:rsid w:val="00884391"/>
    <w:rsid w:val="008846DC"/>
    <w:rsid w:val="00886A23"/>
    <w:rsid w:val="00887C17"/>
    <w:rsid w:val="00895A21"/>
    <w:rsid w:val="008976E5"/>
    <w:rsid w:val="00897954"/>
    <w:rsid w:val="008A0135"/>
    <w:rsid w:val="008A357C"/>
    <w:rsid w:val="008A3A67"/>
    <w:rsid w:val="008A49DD"/>
    <w:rsid w:val="008A51B3"/>
    <w:rsid w:val="008A5449"/>
    <w:rsid w:val="008A5D8C"/>
    <w:rsid w:val="008A6B08"/>
    <w:rsid w:val="008A6CDE"/>
    <w:rsid w:val="008B0762"/>
    <w:rsid w:val="008B0865"/>
    <w:rsid w:val="008B1526"/>
    <w:rsid w:val="008B561D"/>
    <w:rsid w:val="008B73D1"/>
    <w:rsid w:val="008B783C"/>
    <w:rsid w:val="008C0612"/>
    <w:rsid w:val="008C1094"/>
    <w:rsid w:val="008C223F"/>
    <w:rsid w:val="008C4C3A"/>
    <w:rsid w:val="008C5B6C"/>
    <w:rsid w:val="008C7714"/>
    <w:rsid w:val="008C7833"/>
    <w:rsid w:val="008C7956"/>
    <w:rsid w:val="008D12A9"/>
    <w:rsid w:val="008D4082"/>
    <w:rsid w:val="008D484E"/>
    <w:rsid w:val="008D5922"/>
    <w:rsid w:val="008E0536"/>
    <w:rsid w:val="008E2E73"/>
    <w:rsid w:val="008E3AE7"/>
    <w:rsid w:val="008E4341"/>
    <w:rsid w:val="008F15F8"/>
    <w:rsid w:val="008F6A51"/>
    <w:rsid w:val="008F6EBD"/>
    <w:rsid w:val="008F6FAB"/>
    <w:rsid w:val="008F7408"/>
    <w:rsid w:val="00900D65"/>
    <w:rsid w:val="009013B2"/>
    <w:rsid w:val="00911076"/>
    <w:rsid w:val="00911460"/>
    <w:rsid w:val="00913044"/>
    <w:rsid w:val="00913507"/>
    <w:rsid w:val="00914AE8"/>
    <w:rsid w:val="00915857"/>
    <w:rsid w:val="0092073E"/>
    <w:rsid w:val="009207E3"/>
    <w:rsid w:val="00921273"/>
    <w:rsid w:val="009249D8"/>
    <w:rsid w:val="00925112"/>
    <w:rsid w:val="00926072"/>
    <w:rsid w:val="009267FB"/>
    <w:rsid w:val="00927214"/>
    <w:rsid w:val="00927570"/>
    <w:rsid w:val="00933122"/>
    <w:rsid w:val="0093562B"/>
    <w:rsid w:val="0094075E"/>
    <w:rsid w:val="00940A18"/>
    <w:rsid w:val="00941EC7"/>
    <w:rsid w:val="00942065"/>
    <w:rsid w:val="00942B70"/>
    <w:rsid w:val="00942E4C"/>
    <w:rsid w:val="00943CC1"/>
    <w:rsid w:val="00944765"/>
    <w:rsid w:val="00952831"/>
    <w:rsid w:val="00955543"/>
    <w:rsid w:val="00955583"/>
    <w:rsid w:val="00956A04"/>
    <w:rsid w:val="00957655"/>
    <w:rsid w:val="0096447D"/>
    <w:rsid w:val="00966AFC"/>
    <w:rsid w:val="0096771C"/>
    <w:rsid w:val="009708C3"/>
    <w:rsid w:val="00971573"/>
    <w:rsid w:val="00975DE8"/>
    <w:rsid w:val="00975FB2"/>
    <w:rsid w:val="00977B40"/>
    <w:rsid w:val="009808D2"/>
    <w:rsid w:val="00981805"/>
    <w:rsid w:val="00982238"/>
    <w:rsid w:val="00982A24"/>
    <w:rsid w:val="009863FF"/>
    <w:rsid w:val="00990731"/>
    <w:rsid w:val="00990F29"/>
    <w:rsid w:val="009939FD"/>
    <w:rsid w:val="0099417E"/>
    <w:rsid w:val="0099674B"/>
    <w:rsid w:val="00996AB7"/>
    <w:rsid w:val="00997B77"/>
    <w:rsid w:val="009A0F64"/>
    <w:rsid w:val="009A5D1F"/>
    <w:rsid w:val="009A5E0B"/>
    <w:rsid w:val="009A6597"/>
    <w:rsid w:val="009A65A4"/>
    <w:rsid w:val="009A6D18"/>
    <w:rsid w:val="009A7C74"/>
    <w:rsid w:val="009A7E44"/>
    <w:rsid w:val="009B0B8A"/>
    <w:rsid w:val="009B297F"/>
    <w:rsid w:val="009B3247"/>
    <w:rsid w:val="009B3DF5"/>
    <w:rsid w:val="009B754D"/>
    <w:rsid w:val="009C1368"/>
    <w:rsid w:val="009C1DEF"/>
    <w:rsid w:val="009C334B"/>
    <w:rsid w:val="009C3850"/>
    <w:rsid w:val="009C4A9A"/>
    <w:rsid w:val="009C4E09"/>
    <w:rsid w:val="009C5C72"/>
    <w:rsid w:val="009D070E"/>
    <w:rsid w:val="009D0797"/>
    <w:rsid w:val="009D151C"/>
    <w:rsid w:val="009D5310"/>
    <w:rsid w:val="009D7DFD"/>
    <w:rsid w:val="009E128A"/>
    <w:rsid w:val="009E21AA"/>
    <w:rsid w:val="009E4563"/>
    <w:rsid w:val="009E51EB"/>
    <w:rsid w:val="009E69C8"/>
    <w:rsid w:val="009F0CFE"/>
    <w:rsid w:val="009F63D3"/>
    <w:rsid w:val="009F7E4D"/>
    <w:rsid w:val="00A0341F"/>
    <w:rsid w:val="00A05570"/>
    <w:rsid w:val="00A05BAC"/>
    <w:rsid w:val="00A05CC3"/>
    <w:rsid w:val="00A06956"/>
    <w:rsid w:val="00A11A41"/>
    <w:rsid w:val="00A15FA8"/>
    <w:rsid w:val="00A204FA"/>
    <w:rsid w:val="00A21D08"/>
    <w:rsid w:val="00A22BFD"/>
    <w:rsid w:val="00A2318B"/>
    <w:rsid w:val="00A239B6"/>
    <w:rsid w:val="00A2660C"/>
    <w:rsid w:val="00A26CF7"/>
    <w:rsid w:val="00A27F6B"/>
    <w:rsid w:val="00A31E21"/>
    <w:rsid w:val="00A33507"/>
    <w:rsid w:val="00A34269"/>
    <w:rsid w:val="00A367C9"/>
    <w:rsid w:val="00A36B30"/>
    <w:rsid w:val="00A36F09"/>
    <w:rsid w:val="00A40B64"/>
    <w:rsid w:val="00A415AC"/>
    <w:rsid w:val="00A45F3F"/>
    <w:rsid w:val="00A5210D"/>
    <w:rsid w:val="00A528C6"/>
    <w:rsid w:val="00A55E41"/>
    <w:rsid w:val="00A569A6"/>
    <w:rsid w:val="00A650FF"/>
    <w:rsid w:val="00A65609"/>
    <w:rsid w:val="00A65ED8"/>
    <w:rsid w:val="00A75A33"/>
    <w:rsid w:val="00A77FF1"/>
    <w:rsid w:val="00A802B8"/>
    <w:rsid w:val="00A8350E"/>
    <w:rsid w:val="00A90CB2"/>
    <w:rsid w:val="00A93E15"/>
    <w:rsid w:val="00A95862"/>
    <w:rsid w:val="00A9642F"/>
    <w:rsid w:val="00AA3F8C"/>
    <w:rsid w:val="00AA4630"/>
    <w:rsid w:val="00AA4934"/>
    <w:rsid w:val="00AA4959"/>
    <w:rsid w:val="00AA5CEC"/>
    <w:rsid w:val="00AA63A1"/>
    <w:rsid w:val="00AB0E10"/>
    <w:rsid w:val="00AB2D59"/>
    <w:rsid w:val="00AB3292"/>
    <w:rsid w:val="00AB36E5"/>
    <w:rsid w:val="00AB745D"/>
    <w:rsid w:val="00AC3460"/>
    <w:rsid w:val="00AC4D48"/>
    <w:rsid w:val="00AC682D"/>
    <w:rsid w:val="00AC7EB3"/>
    <w:rsid w:val="00AD0DCD"/>
    <w:rsid w:val="00AD0E3C"/>
    <w:rsid w:val="00AD1DDC"/>
    <w:rsid w:val="00AD2EC8"/>
    <w:rsid w:val="00AD4877"/>
    <w:rsid w:val="00AD52A8"/>
    <w:rsid w:val="00AE23B4"/>
    <w:rsid w:val="00AE4E23"/>
    <w:rsid w:val="00AE6B83"/>
    <w:rsid w:val="00AF30DE"/>
    <w:rsid w:val="00AF4D90"/>
    <w:rsid w:val="00AF6DA0"/>
    <w:rsid w:val="00B00B41"/>
    <w:rsid w:val="00B063E4"/>
    <w:rsid w:val="00B074D6"/>
    <w:rsid w:val="00B13FEC"/>
    <w:rsid w:val="00B147C0"/>
    <w:rsid w:val="00B1483B"/>
    <w:rsid w:val="00B14A12"/>
    <w:rsid w:val="00B14BCC"/>
    <w:rsid w:val="00B16258"/>
    <w:rsid w:val="00B21C07"/>
    <w:rsid w:val="00B2310D"/>
    <w:rsid w:val="00B24824"/>
    <w:rsid w:val="00B25A3D"/>
    <w:rsid w:val="00B25C5F"/>
    <w:rsid w:val="00B25C63"/>
    <w:rsid w:val="00B30AD5"/>
    <w:rsid w:val="00B3332D"/>
    <w:rsid w:val="00B33596"/>
    <w:rsid w:val="00B34678"/>
    <w:rsid w:val="00B35401"/>
    <w:rsid w:val="00B418BC"/>
    <w:rsid w:val="00B42C57"/>
    <w:rsid w:val="00B432B5"/>
    <w:rsid w:val="00B44C1D"/>
    <w:rsid w:val="00B451A7"/>
    <w:rsid w:val="00B459AE"/>
    <w:rsid w:val="00B5042C"/>
    <w:rsid w:val="00B5333C"/>
    <w:rsid w:val="00B54B98"/>
    <w:rsid w:val="00B55D1F"/>
    <w:rsid w:val="00B55F99"/>
    <w:rsid w:val="00B56D5C"/>
    <w:rsid w:val="00B61252"/>
    <w:rsid w:val="00B620A8"/>
    <w:rsid w:val="00B64438"/>
    <w:rsid w:val="00B662B6"/>
    <w:rsid w:val="00B7012F"/>
    <w:rsid w:val="00B70D11"/>
    <w:rsid w:val="00B71116"/>
    <w:rsid w:val="00B72C15"/>
    <w:rsid w:val="00B748C5"/>
    <w:rsid w:val="00B74D02"/>
    <w:rsid w:val="00B77C91"/>
    <w:rsid w:val="00B80032"/>
    <w:rsid w:val="00B80238"/>
    <w:rsid w:val="00B85677"/>
    <w:rsid w:val="00B915AE"/>
    <w:rsid w:val="00B91BED"/>
    <w:rsid w:val="00B96ECC"/>
    <w:rsid w:val="00BA0AFD"/>
    <w:rsid w:val="00BA2E44"/>
    <w:rsid w:val="00BA34EB"/>
    <w:rsid w:val="00BA397C"/>
    <w:rsid w:val="00BA591E"/>
    <w:rsid w:val="00BA7A21"/>
    <w:rsid w:val="00BA7E68"/>
    <w:rsid w:val="00BA7F70"/>
    <w:rsid w:val="00BB0DF9"/>
    <w:rsid w:val="00BB6DF6"/>
    <w:rsid w:val="00BB6E04"/>
    <w:rsid w:val="00BB6FD6"/>
    <w:rsid w:val="00BB7AEB"/>
    <w:rsid w:val="00BC5148"/>
    <w:rsid w:val="00BD0276"/>
    <w:rsid w:val="00BD08AB"/>
    <w:rsid w:val="00BD12B7"/>
    <w:rsid w:val="00BD38F9"/>
    <w:rsid w:val="00BD7E64"/>
    <w:rsid w:val="00BE0E7D"/>
    <w:rsid w:val="00BE492D"/>
    <w:rsid w:val="00BE4CCE"/>
    <w:rsid w:val="00BE530E"/>
    <w:rsid w:val="00BF0073"/>
    <w:rsid w:val="00BF1333"/>
    <w:rsid w:val="00BF5751"/>
    <w:rsid w:val="00BF798F"/>
    <w:rsid w:val="00C013C5"/>
    <w:rsid w:val="00C0506B"/>
    <w:rsid w:val="00C05F52"/>
    <w:rsid w:val="00C06D86"/>
    <w:rsid w:val="00C12AE4"/>
    <w:rsid w:val="00C13239"/>
    <w:rsid w:val="00C147C6"/>
    <w:rsid w:val="00C17D7C"/>
    <w:rsid w:val="00C21EE5"/>
    <w:rsid w:val="00C22620"/>
    <w:rsid w:val="00C23577"/>
    <w:rsid w:val="00C250AA"/>
    <w:rsid w:val="00C319D3"/>
    <w:rsid w:val="00C345B2"/>
    <w:rsid w:val="00C35079"/>
    <w:rsid w:val="00C3658B"/>
    <w:rsid w:val="00C3787A"/>
    <w:rsid w:val="00C4102F"/>
    <w:rsid w:val="00C507C5"/>
    <w:rsid w:val="00C5377D"/>
    <w:rsid w:val="00C601F3"/>
    <w:rsid w:val="00C60EAD"/>
    <w:rsid w:val="00C6148D"/>
    <w:rsid w:val="00C614D8"/>
    <w:rsid w:val="00C63635"/>
    <w:rsid w:val="00C63E4F"/>
    <w:rsid w:val="00C64B9A"/>
    <w:rsid w:val="00C655DB"/>
    <w:rsid w:val="00C66FE2"/>
    <w:rsid w:val="00C67D2F"/>
    <w:rsid w:val="00C706A5"/>
    <w:rsid w:val="00C709F6"/>
    <w:rsid w:val="00C831CB"/>
    <w:rsid w:val="00C84359"/>
    <w:rsid w:val="00C84442"/>
    <w:rsid w:val="00C84752"/>
    <w:rsid w:val="00C86C0E"/>
    <w:rsid w:val="00C919C8"/>
    <w:rsid w:val="00C94778"/>
    <w:rsid w:val="00CA3043"/>
    <w:rsid w:val="00CA48EF"/>
    <w:rsid w:val="00CB0EED"/>
    <w:rsid w:val="00CB3423"/>
    <w:rsid w:val="00CB61B6"/>
    <w:rsid w:val="00CB671E"/>
    <w:rsid w:val="00CB6B18"/>
    <w:rsid w:val="00CB79C3"/>
    <w:rsid w:val="00CC2515"/>
    <w:rsid w:val="00CC27F2"/>
    <w:rsid w:val="00CC2FDE"/>
    <w:rsid w:val="00CC41ED"/>
    <w:rsid w:val="00CC66ED"/>
    <w:rsid w:val="00CD329D"/>
    <w:rsid w:val="00CD523D"/>
    <w:rsid w:val="00CD619F"/>
    <w:rsid w:val="00CE186E"/>
    <w:rsid w:val="00CE2648"/>
    <w:rsid w:val="00CE2B42"/>
    <w:rsid w:val="00CE3230"/>
    <w:rsid w:val="00CE71EE"/>
    <w:rsid w:val="00CE7B6E"/>
    <w:rsid w:val="00CF0785"/>
    <w:rsid w:val="00CF2A75"/>
    <w:rsid w:val="00CF4FDA"/>
    <w:rsid w:val="00CF6D01"/>
    <w:rsid w:val="00D01550"/>
    <w:rsid w:val="00D041D5"/>
    <w:rsid w:val="00D05412"/>
    <w:rsid w:val="00D06BB3"/>
    <w:rsid w:val="00D1132E"/>
    <w:rsid w:val="00D12827"/>
    <w:rsid w:val="00D12CA1"/>
    <w:rsid w:val="00D13665"/>
    <w:rsid w:val="00D15808"/>
    <w:rsid w:val="00D17AB0"/>
    <w:rsid w:val="00D21E72"/>
    <w:rsid w:val="00D24EFF"/>
    <w:rsid w:val="00D2701A"/>
    <w:rsid w:val="00D32CFC"/>
    <w:rsid w:val="00D33035"/>
    <w:rsid w:val="00D346C3"/>
    <w:rsid w:val="00D35963"/>
    <w:rsid w:val="00D3625A"/>
    <w:rsid w:val="00D409F2"/>
    <w:rsid w:val="00D417C8"/>
    <w:rsid w:val="00D4344C"/>
    <w:rsid w:val="00D45AB9"/>
    <w:rsid w:val="00D5179C"/>
    <w:rsid w:val="00D53B21"/>
    <w:rsid w:val="00D53E70"/>
    <w:rsid w:val="00D572AD"/>
    <w:rsid w:val="00D60646"/>
    <w:rsid w:val="00D6099A"/>
    <w:rsid w:val="00D61E50"/>
    <w:rsid w:val="00D64201"/>
    <w:rsid w:val="00D65054"/>
    <w:rsid w:val="00D70111"/>
    <w:rsid w:val="00D71AEC"/>
    <w:rsid w:val="00D77725"/>
    <w:rsid w:val="00D81E70"/>
    <w:rsid w:val="00D91675"/>
    <w:rsid w:val="00D918A2"/>
    <w:rsid w:val="00D924AB"/>
    <w:rsid w:val="00D9437C"/>
    <w:rsid w:val="00D95FF9"/>
    <w:rsid w:val="00D9619C"/>
    <w:rsid w:val="00D96C84"/>
    <w:rsid w:val="00DA0514"/>
    <w:rsid w:val="00DA0A0D"/>
    <w:rsid w:val="00DA0F3D"/>
    <w:rsid w:val="00DA6BFE"/>
    <w:rsid w:val="00DB2F45"/>
    <w:rsid w:val="00DB3E98"/>
    <w:rsid w:val="00DB40A2"/>
    <w:rsid w:val="00DB4D90"/>
    <w:rsid w:val="00DB7BCE"/>
    <w:rsid w:val="00DC0E69"/>
    <w:rsid w:val="00DC209D"/>
    <w:rsid w:val="00DC6F33"/>
    <w:rsid w:val="00DD0B4F"/>
    <w:rsid w:val="00DD3192"/>
    <w:rsid w:val="00DD3C71"/>
    <w:rsid w:val="00DD7695"/>
    <w:rsid w:val="00DE0193"/>
    <w:rsid w:val="00DE1DAC"/>
    <w:rsid w:val="00DE3282"/>
    <w:rsid w:val="00DF0936"/>
    <w:rsid w:val="00DF3B52"/>
    <w:rsid w:val="00DF4238"/>
    <w:rsid w:val="00DF428E"/>
    <w:rsid w:val="00DF43BE"/>
    <w:rsid w:val="00DF43E6"/>
    <w:rsid w:val="00DF706F"/>
    <w:rsid w:val="00DF751B"/>
    <w:rsid w:val="00DF7A22"/>
    <w:rsid w:val="00E04FBB"/>
    <w:rsid w:val="00E05EBB"/>
    <w:rsid w:val="00E07783"/>
    <w:rsid w:val="00E07905"/>
    <w:rsid w:val="00E1097B"/>
    <w:rsid w:val="00E110AB"/>
    <w:rsid w:val="00E11A6C"/>
    <w:rsid w:val="00E134C6"/>
    <w:rsid w:val="00E14D2B"/>
    <w:rsid w:val="00E15264"/>
    <w:rsid w:val="00E20408"/>
    <w:rsid w:val="00E20A9D"/>
    <w:rsid w:val="00E21F30"/>
    <w:rsid w:val="00E230B3"/>
    <w:rsid w:val="00E2422D"/>
    <w:rsid w:val="00E2528B"/>
    <w:rsid w:val="00E26086"/>
    <w:rsid w:val="00E27E72"/>
    <w:rsid w:val="00E33343"/>
    <w:rsid w:val="00E34B58"/>
    <w:rsid w:val="00E3565A"/>
    <w:rsid w:val="00E3675D"/>
    <w:rsid w:val="00E40511"/>
    <w:rsid w:val="00E4121F"/>
    <w:rsid w:val="00E41C3D"/>
    <w:rsid w:val="00E423D2"/>
    <w:rsid w:val="00E45E02"/>
    <w:rsid w:val="00E523E5"/>
    <w:rsid w:val="00E53CF6"/>
    <w:rsid w:val="00E56815"/>
    <w:rsid w:val="00E61A9F"/>
    <w:rsid w:val="00E6219E"/>
    <w:rsid w:val="00E73E67"/>
    <w:rsid w:val="00E744C2"/>
    <w:rsid w:val="00E77855"/>
    <w:rsid w:val="00E80165"/>
    <w:rsid w:val="00E80369"/>
    <w:rsid w:val="00E80FCF"/>
    <w:rsid w:val="00E814BF"/>
    <w:rsid w:val="00E81921"/>
    <w:rsid w:val="00E863C5"/>
    <w:rsid w:val="00E8733F"/>
    <w:rsid w:val="00E87691"/>
    <w:rsid w:val="00E90EC4"/>
    <w:rsid w:val="00E92027"/>
    <w:rsid w:val="00E9239D"/>
    <w:rsid w:val="00E924BF"/>
    <w:rsid w:val="00E927A5"/>
    <w:rsid w:val="00E9419F"/>
    <w:rsid w:val="00EA1646"/>
    <w:rsid w:val="00EA3D8F"/>
    <w:rsid w:val="00EA58AA"/>
    <w:rsid w:val="00EB25D6"/>
    <w:rsid w:val="00EB278A"/>
    <w:rsid w:val="00EB3052"/>
    <w:rsid w:val="00EB30DE"/>
    <w:rsid w:val="00EB3E0B"/>
    <w:rsid w:val="00EB5D17"/>
    <w:rsid w:val="00EB7610"/>
    <w:rsid w:val="00EC1285"/>
    <w:rsid w:val="00EC1C0D"/>
    <w:rsid w:val="00EC2E25"/>
    <w:rsid w:val="00EC3E11"/>
    <w:rsid w:val="00EC407E"/>
    <w:rsid w:val="00EC5A4E"/>
    <w:rsid w:val="00EC6C15"/>
    <w:rsid w:val="00EC7145"/>
    <w:rsid w:val="00EC7348"/>
    <w:rsid w:val="00ED0A1D"/>
    <w:rsid w:val="00ED69F9"/>
    <w:rsid w:val="00EE2244"/>
    <w:rsid w:val="00EE22B6"/>
    <w:rsid w:val="00EE34B1"/>
    <w:rsid w:val="00EE6249"/>
    <w:rsid w:val="00EE68E3"/>
    <w:rsid w:val="00EE7FE1"/>
    <w:rsid w:val="00EF0106"/>
    <w:rsid w:val="00EF1547"/>
    <w:rsid w:val="00EF196A"/>
    <w:rsid w:val="00EF6D40"/>
    <w:rsid w:val="00EF6F28"/>
    <w:rsid w:val="00EF7FCD"/>
    <w:rsid w:val="00F0080A"/>
    <w:rsid w:val="00F01E41"/>
    <w:rsid w:val="00F0304C"/>
    <w:rsid w:val="00F045CD"/>
    <w:rsid w:val="00F04872"/>
    <w:rsid w:val="00F07A76"/>
    <w:rsid w:val="00F07E0D"/>
    <w:rsid w:val="00F12482"/>
    <w:rsid w:val="00F12642"/>
    <w:rsid w:val="00F20CF8"/>
    <w:rsid w:val="00F21BA0"/>
    <w:rsid w:val="00F21D7D"/>
    <w:rsid w:val="00F22E7F"/>
    <w:rsid w:val="00F2472F"/>
    <w:rsid w:val="00F26368"/>
    <w:rsid w:val="00F27C84"/>
    <w:rsid w:val="00F27F86"/>
    <w:rsid w:val="00F30A78"/>
    <w:rsid w:val="00F31F3C"/>
    <w:rsid w:val="00F34D04"/>
    <w:rsid w:val="00F34EA3"/>
    <w:rsid w:val="00F401DD"/>
    <w:rsid w:val="00F42A52"/>
    <w:rsid w:val="00F44E98"/>
    <w:rsid w:val="00F50359"/>
    <w:rsid w:val="00F5322D"/>
    <w:rsid w:val="00F563F9"/>
    <w:rsid w:val="00F56A6D"/>
    <w:rsid w:val="00F57078"/>
    <w:rsid w:val="00F61BAC"/>
    <w:rsid w:val="00F625F2"/>
    <w:rsid w:val="00F6339E"/>
    <w:rsid w:val="00F713CB"/>
    <w:rsid w:val="00F72E90"/>
    <w:rsid w:val="00F73A0F"/>
    <w:rsid w:val="00F73B80"/>
    <w:rsid w:val="00F74325"/>
    <w:rsid w:val="00F77038"/>
    <w:rsid w:val="00F826A9"/>
    <w:rsid w:val="00F86101"/>
    <w:rsid w:val="00F8735D"/>
    <w:rsid w:val="00F87537"/>
    <w:rsid w:val="00F912CD"/>
    <w:rsid w:val="00F93513"/>
    <w:rsid w:val="00F94387"/>
    <w:rsid w:val="00F9592E"/>
    <w:rsid w:val="00F96CA1"/>
    <w:rsid w:val="00F97967"/>
    <w:rsid w:val="00FA2BB7"/>
    <w:rsid w:val="00FA3937"/>
    <w:rsid w:val="00FB02B5"/>
    <w:rsid w:val="00FB0E85"/>
    <w:rsid w:val="00FB433A"/>
    <w:rsid w:val="00FB470E"/>
    <w:rsid w:val="00FC2642"/>
    <w:rsid w:val="00FD217F"/>
    <w:rsid w:val="00FD2D46"/>
    <w:rsid w:val="00FD345F"/>
    <w:rsid w:val="00FD42EA"/>
    <w:rsid w:val="00FD4BAB"/>
    <w:rsid w:val="00FD4C93"/>
    <w:rsid w:val="00FE098C"/>
    <w:rsid w:val="00FE1961"/>
    <w:rsid w:val="00FE208A"/>
    <w:rsid w:val="00FF5619"/>
    <w:rsid w:val="00FF60F1"/>
    <w:rsid w:val="00FF7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CA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203BEC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 w:bidi="ar-SA"/>
    </w:rPr>
  </w:style>
  <w:style w:type="paragraph" w:styleId="Nagwek3">
    <w:name w:val="heading 3"/>
    <w:basedOn w:val="Normalny"/>
    <w:next w:val="Normalny"/>
    <w:link w:val="Nagwek3Znak"/>
    <w:qFormat/>
    <w:rsid w:val="00203BEC"/>
    <w:pPr>
      <w:keepNext/>
      <w:spacing w:before="240" w:after="60"/>
      <w:ind w:left="1829" w:hanging="180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203BEC"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qFormat/>
    <w:rsid w:val="00203BEC"/>
    <w:pPr>
      <w:widowControl/>
      <w:suppressAutoHyphens w:val="0"/>
      <w:spacing w:before="240" w:after="60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pl-PL" w:bidi="ar-SA"/>
    </w:rPr>
  </w:style>
  <w:style w:type="paragraph" w:styleId="Nagwek6">
    <w:name w:val="heading 6"/>
    <w:basedOn w:val="Normalny"/>
    <w:next w:val="Normalny"/>
    <w:link w:val="Nagwek6Znak"/>
    <w:qFormat/>
    <w:rsid w:val="00203BEC"/>
    <w:pPr>
      <w:widowControl/>
      <w:suppressAutoHyphens w:val="0"/>
      <w:spacing w:before="240" w:after="60"/>
      <w:outlineLvl w:val="5"/>
    </w:pPr>
    <w:rPr>
      <w:rFonts w:eastAsia="Times New Roman" w:cs="Times New Roman"/>
      <w:b/>
      <w:bCs/>
      <w:kern w:val="0"/>
      <w:sz w:val="22"/>
      <w:szCs w:val="22"/>
      <w:lang w:eastAsia="pl-PL" w:bidi="ar-SA"/>
    </w:rPr>
  </w:style>
  <w:style w:type="paragraph" w:styleId="Nagwek8">
    <w:name w:val="heading 8"/>
    <w:basedOn w:val="Normalny"/>
    <w:next w:val="Normalny"/>
    <w:link w:val="Nagwek8Znak"/>
    <w:qFormat/>
    <w:rsid w:val="00203BEC"/>
    <w:pPr>
      <w:widowControl/>
      <w:suppressAutoHyphens w:val="0"/>
      <w:spacing w:before="240" w:after="60"/>
      <w:outlineLvl w:val="7"/>
    </w:pPr>
    <w:rPr>
      <w:rFonts w:eastAsia="Times New Roman" w:cs="Times New Roman"/>
      <w:i/>
      <w:iCs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D5C57"/>
    <w:pPr>
      <w:ind w:left="720"/>
      <w:contextualSpacing/>
    </w:pPr>
    <w:rPr>
      <w:szCs w:val="21"/>
    </w:rPr>
  </w:style>
  <w:style w:type="character" w:styleId="Hipercze">
    <w:name w:val="Hyperlink"/>
    <w:rsid w:val="001D5C57"/>
    <w:rPr>
      <w:color w:val="0000FF"/>
      <w:u w:val="single"/>
    </w:rPr>
  </w:style>
  <w:style w:type="character" w:styleId="Pogrubienie">
    <w:name w:val="Strong"/>
    <w:basedOn w:val="Domylnaczcionkaakapitu"/>
    <w:qFormat/>
    <w:rsid w:val="00A36F09"/>
    <w:rPr>
      <w:b/>
      <w:bCs/>
    </w:rPr>
  </w:style>
  <w:style w:type="paragraph" w:styleId="NormalnyWeb">
    <w:name w:val="Normal (Web)"/>
    <w:basedOn w:val="Normalny"/>
    <w:rsid w:val="002F24F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WW8Num2z0">
    <w:name w:val="WW8Num2z0"/>
    <w:rsid w:val="00E523E5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F9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F92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F27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ela-Siatka1">
    <w:name w:val="Tabela - Siatka1"/>
    <w:basedOn w:val="Standardowy"/>
    <w:next w:val="Tabela-Siatka"/>
    <w:uiPriority w:val="59"/>
    <w:rsid w:val="00F27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ela-Siatka2">
    <w:name w:val="Tabela - Siatka2"/>
    <w:basedOn w:val="Standardowy"/>
    <w:next w:val="Tabela-Siatka"/>
    <w:uiPriority w:val="59"/>
    <w:rsid w:val="00F27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Nagwek">
    <w:name w:val="header"/>
    <w:basedOn w:val="Normalny"/>
    <w:link w:val="NagwekZnak"/>
    <w:uiPriority w:val="99"/>
    <w:unhideWhenUsed/>
    <w:rsid w:val="00EC1C0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C1C0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nhideWhenUsed/>
    <w:rsid w:val="00EC1C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C1C0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1Znak">
    <w:name w:val="Nagłówek 1 Znak"/>
    <w:basedOn w:val="Domylnaczcionkaakapitu"/>
    <w:link w:val="Nagwek1"/>
    <w:rsid w:val="00203BE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203BEC"/>
    <w:rPr>
      <w:rFonts w:ascii="Cambria" w:eastAsia="Times New Roman" w:hAnsi="Cambria" w:cs="Times New Roman"/>
      <w:b/>
      <w:bCs/>
      <w:kern w:val="1"/>
      <w:sz w:val="26"/>
      <w:szCs w:val="26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203BE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03BE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03BE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203BE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ZnakZnak1ZnakZnakZnak1Znak">
    <w:name w:val="Znak Znak1 Znak Znak Znak1 Znak"/>
    <w:basedOn w:val="Normalny"/>
    <w:rsid w:val="00203BEC"/>
    <w:pPr>
      <w:widowControl/>
      <w:suppressAutoHyphens w:val="0"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paragraph" w:styleId="Tekstpodstawowywcity">
    <w:name w:val="Body Text Indent"/>
    <w:basedOn w:val="Normalny"/>
    <w:link w:val="TekstpodstawowywcityZnak"/>
    <w:rsid w:val="00203BEC"/>
    <w:pPr>
      <w:spacing w:after="120"/>
      <w:ind w:left="283"/>
    </w:pPr>
    <w:rPr>
      <w:rFonts w:eastAsia="Lucida Sans Unicode" w:cs="Times New Roman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3BEC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WW-Zwykytekst">
    <w:name w:val="WW-Zwykły tekst"/>
    <w:basedOn w:val="Normalny"/>
    <w:rsid w:val="00203BEC"/>
    <w:pPr>
      <w:suppressAutoHyphens w:val="0"/>
    </w:pPr>
    <w:rPr>
      <w:rFonts w:ascii="Courier New" w:eastAsia="Lucida Sans Unicode" w:hAnsi="Courier New"/>
      <w:sz w:val="20"/>
    </w:rPr>
  </w:style>
  <w:style w:type="paragraph" w:customStyle="1" w:styleId="ZnakZnak1ZnakZnakZnak1ZnakZnakZnakZnak">
    <w:name w:val="Znak Znak1 Znak Znak Znak1 Znak Znak Znak Znak"/>
    <w:basedOn w:val="Normalny"/>
    <w:rsid w:val="00203BEC"/>
    <w:pPr>
      <w:widowControl/>
      <w:suppressAutoHyphens w:val="0"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paragraph" w:customStyle="1" w:styleId="ZnakZnak1ZnakZnakZnak1ZnakZnakZnakZnakZnakZnakZnak">
    <w:name w:val="Znak Znak1 Znak Znak Znak1 Znak Znak Znak Znak Znak Znak Znak"/>
    <w:basedOn w:val="Normalny"/>
    <w:rsid w:val="00203BEC"/>
    <w:pPr>
      <w:widowControl/>
      <w:suppressAutoHyphens w:val="0"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paragraph" w:customStyle="1" w:styleId="Zwykytekst3">
    <w:name w:val="Zwykły tekst3"/>
    <w:basedOn w:val="Normalny"/>
    <w:rsid w:val="00203BEC"/>
    <w:pPr>
      <w:widowControl/>
    </w:pPr>
    <w:rPr>
      <w:rFonts w:ascii="Courier New" w:eastAsia="Times New Roman" w:hAnsi="Courier New" w:cs="StarSymbol"/>
      <w:kern w:val="0"/>
      <w:sz w:val="20"/>
      <w:szCs w:val="20"/>
      <w:lang w:eastAsia="ar-SA" w:bidi="ar-SA"/>
    </w:rPr>
  </w:style>
  <w:style w:type="paragraph" w:customStyle="1" w:styleId="ZnakZnak1ZnakZnakZnak1ZnakZnakZnakZnakZnak">
    <w:name w:val="Znak Znak1 Znak Znak Znak1 Znak Znak Znak Znak Znak"/>
    <w:basedOn w:val="Normalny"/>
    <w:rsid w:val="00203BEC"/>
    <w:pPr>
      <w:widowControl/>
      <w:suppressAutoHyphens w:val="0"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character" w:styleId="Numerstrony">
    <w:name w:val="page number"/>
    <w:basedOn w:val="Domylnaczcionkaakapitu"/>
    <w:rsid w:val="00203BEC"/>
  </w:style>
  <w:style w:type="character" w:styleId="Uwydatnienie">
    <w:name w:val="Emphasis"/>
    <w:qFormat/>
    <w:rsid w:val="00203BEC"/>
    <w:rPr>
      <w:i/>
      <w:iCs/>
    </w:rPr>
  </w:style>
  <w:style w:type="paragraph" w:styleId="Tekstpodstawowy">
    <w:name w:val="Body Text"/>
    <w:basedOn w:val="Normalny"/>
    <w:link w:val="TekstpodstawowyZnak"/>
    <w:rsid w:val="00203BEC"/>
    <w:pPr>
      <w:spacing w:after="120"/>
    </w:pPr>
    <w:rPr>
      <w:rFonts w:eastAsia="Lucida Sans Unicode" w:cs="Times New Roman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203BEC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Domylnaczcionkaakapitu1">
    <w:name w:val="Domyślna czcionka akapitu1"/>
    <w:rsid w:val="00203BEC"/>
  </w:style>
  <w:style w:type="paragraph" w:styleId="Tekstpodstawowywcity2">
    <w:name w:val="Body Text Indent 2"/>
    <w:basedOn w:val="Normalny"/>
    <w:link w:val="Tekstpodstawowywcity2Znak"/>
    <w:rsid w:val="00203BEC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03B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03BEC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203BE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203BEC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03BE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wykytekst1">
    <w:name w:val="Zwykły tekst1"/>
    <w:basedOn w:val="Normalny"/>
    <w:rsid w:val="00D918A2"/>
    <w:pPr>
      <w:widowControl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paragraph" w:styleId="Tytu">
    <w:name w:val="Title"/>
    <w:basedOn w:val="Normalny"/>
    <w:link w:val="TytuZnak"/>
    <w:qFormat/>
    <w:rsid w:val="007F7690"/>
    <w:pPr>
      <w:widowControl/>
      <w:suppressAutoHyphens w:val="0"/>
      <w:jc w:val="center"/>
    </w:pPr>
    <w:rPr>
      <w:rFonts w:eastAsia="Times New Roman" w:cs="Times New Roman"/>
      <w:kern w:val="0"/>
      <w:sz w:val="28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7F7690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CA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5C57"/>
    <w:pPr>
      <w:ind w:left="720"/>
      <w:contextualSpacing/>
    </w:pPr>
    <w:rPr>
      <w:szCs w:val="21"/>
    </w:rPr>
  </w:style>
  <w:style w:type="character" w:styleId="Hipercze">
    <w:name w:val="Hyperlink"/>
    <w:rsid w:val="001D5C57"/>
    <w:rPr>
      <w:color w:val="0000FF"/>
      <w:u w:val="single"/>
    </w:rPr>
  </w:style>
  <w:style w:type="character" w:styleId="Pogrubienie">
    <w:name w:val="Strong"/>
    <w:basedOn w:val="Domylnaczcionkaakapitu"/>
    <w:qFormat/>
    <w:rsid w:val="00A36F09"/>
    <w:rPr>
      <w:b/>
      <w:bCs/>
    </w:rPr>
  </w:style>
  <w:style w:type="paragraph" w:styleId="NormalnyWeb">
    <w:name w:val="Normal (Web)"/>
    <w:basedOn w:val="Normalny"/>
    <w:rsid w:val="002F24F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WW8Num2z0">
    <w:name w:val="WW8Num2z0"/>
    <w:rsid w:val="00E523E5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F9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F92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F2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2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2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1C0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C1C0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C1C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C1C0D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2C249-A1CD-4D05-9A3B-5F2C0A25C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stacja36</dc:creator>
  <cp:lastModifiedBy>Joanna Pawłowska</cp:lastModifiedBy>
  <cp:revision>7</cp:revision>
  <cp:lastPrinted>2017-11-15T14:14:00Z</cp:lastPrinted>
  <dcterms:created xsi:type="dcterms:W3CDTF">2019-05-10T08:13:00Z</dcterms:created>
  <dcterms:modified xsi:type="dcterms:W3CDTF">2019-05-22T11:06:00Z</dcterms:modified>
</cp:coreProperties>
</file>